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CCFA" w14:textId="2EF0DDC3" w:rsidR="002C1346" w:rsidRDefault="003C61F2">
      <w:r>
        <w:t>Is There a Doctor in the House?</w:t>
      </w:r>
    </w:p>
    <w:p w14:paraId="35BD9026" w14:textId="37CD7486" w:rsidR="00A9204E" w:rsidRDefault="009831D7">
      <w:r>
        <w:t xml:space="preserve">Revelation </w:t>
      </w:r>
      <w:r w:rsidR="002C1346">
        <w:t>Chapter 5</w:t>
      </w:r>
    </w:p>
    <w:p w14:paraId="5FFC14C4" w14:textId="64B5861B" w:rsidR="00095441" w:rsidRDefault="00095441"/>
    <w:p w14:paraId="22E6B106" w14:textId="2EB3C01B" w:rsidR="00095441" w:rsidRDefault="00B46203">
      <w:r>
        <w:t xml:space="preserve">I want to thank Jeanne for her reading </w:t>
      </w:r>
      <w:r w:rsidRPr="00B46203">
        <w:rPr>
          <w:b/>
        </w:rPr>
        <w:t xml:space="preserve">all </w:t>
      </w:r>
      <w:r>
        <w:t xml:space="preserve">of chapter five. </w:t>
      </w:r>
      <w:r w:rsidR="004775E3">
        <w:t xml:space="preserve">  Many of us don’t read </w:t>
      </w:r>
      <w:r w:rsidR="00CA5AE7">
        <w:t>Revelation</w:t>
      </w:r>
      <w:r w:rsidR="004775E3">
        <w:t xml:space="preserve"> as much as we do other books of the bible.  It is chocked full of language that describes an end time shrouded in mystery.</w:t>
      </w:r>
      <w:r>
        <w:t xml:space="preserve"> </w:t>
      </w:r>
      <w:r w:rsidR="00CA5AE7">
        <w:t>W</w:t>
      </w:r>
      <w:r>
        <w:t>ithout a doubt,</w:t>
      </w:r>
      <w:r w:rsidR="00CA5AE7">
        <w:t xml:space="preserve"> it is</w:t>
      </w:r>
      <w:r>
        <w:t xml:space="preserve"> the most fascinating </w:t>
      </w:r>
      <w:r w:rsidR="00CA5AE7">
        <w:t xml:space="preserve">and </w:t>
      </w:r>
      <w:r>
        <w:t xml:space="preserve">misunderstood book in the bible because it uses symbolic </w:t>
      </w:r>
      <w:r w:rsidR="004775E3">
        <w:t>imagery, much of which</w:t>
      </w:r>
      <w:r>
        <w:t xml:space="preserve"> had meaning for th</w:t>
      </w:r>
      <w:r w:rsidR="00CA5AE7">
        <w:t>e earliest disciples</w:t>
      </w:r>
      <w:r w:rsidR="0053255A">
        <w:t xml:space="preserve">, but </w:t>
      </w:r>
      <w:r w:rsidR="00CA5AE7">
        <w:t>is</w:t>
      </w:r>
      <w:r w:rsidR="00A16371">
        <w:t xml:space="preserve"> o</w:t>
      </w:r>
      <w:r w:rsidR="00CA5AE7">
        <w:t>ften difficult to</w:t>
      </w:r>
      <w:r w:rsidR="004775E3">
        <w:t xml:space="preserve"> d</w:t>
      </w:r>
      <w:r>
        <w:t>ecipher two thousand years later</w:t>
      </w:r>
      <w:r w:rsidR="00A556DC">
        <w:t>.</w:t>
      </w:r>
      <w:r>
        <w:t xml:space="preserve">  It was written by </w:t>
      </w:r>
      <w:r w:rsidR="004775E3">
        <w:t>a man named</w:t>
      </w:r>
      <w:r>
        <w:t xml:space="preserve"> John, </w:t>
      </w:r>
      <w:r w:rsidR="00C354D0">
        <w:t xml:space="preserve">whom many believe is </w:t>
      </w:r>
      <w:r>
        <w:t xml:space="preserve">the </w:t>
      </w:r>
      <w:r w:rsidR="004775E3">
        <w:t>apostle</w:t>
      </w:r>
      <w:r>
        <w:t xml:space="preserve"> who also wrote the Gospel according to</w:t>
      </w:r>
      <w:r w:rsidR="00C354D0">
        <w:t xml:space="preserve"> John</w:t>
      </w:r>
      <w:r>
        <w:t>.</w:t>
      </w:r>
      <w:r w:rsidR="00C354D0">
        <w:t xml:space="preserve">  Others believe it was a</w:t>
      </w:r>
      <w:r w:rsidR="004775E3">
        <w:t xml:space="preserve"> later disciple.  Whoever he was, he shared in the sufferings of the saints of the church facing persecution because of their faith in Jesus</w:t>
      </w:r>
      <w:r w:rsidR="00CA5AE7">
        <w:t>.  They refused to worship</w:t>
      </w:r>
      <w:r w:rsidR="004775E3">
        <w:t xml:space="preserve"> the gods of Rome or Greece.  We forget that </w:t>
      </w:r>
      <w:r w:rsidR="003C61F2">
        <w:t>in the eyes their world</w:t>
      </w:r>
      <w:r w:rsidR="00A556DC">
        <w:t>,</w:t>
      </w:r>
      <w:r w:rsidR="004775E3">
        <w:t xml:space="preserve"> the earliest Christians were considered atheists </w:t>
      </w:r>
      <w:r w:rsidR="00FD58F4">
        <w:t>because</w:t>
      </w:r>
      <w:r w:rsidR="004775E3">
        <w:t xml:space="preserve"> they didn’t worship the</w:t>
      </w:r>
      <w:r w:rsidR="003C61F2">
        <w:t xml:space="preserve"> national gods</w:t>
      </w:r>
      <w:r w:rsidR="004775E3">
        <w:t>.</w:t>
      </w:r>
      <w:r w:rsidR="00A16371">
        <w:t xml:space="preserve">  They were therefore treated as aliens in their own country and faced exile and deportation.</w:t>
      </w:r>
    </w:p>
    <w:p w14:paraId="1CADB46B" w14:textId="4EEF2DE9" w:rsidR="00B46203" w:rsidRDefault="00B46203"/>
    <w:p w14:paraId="48C11098" w14:textId="1B1F1283" w:rsidR="00B46203" w:rsidRDefault="00C354D0">
      <w:r>
        <w:t xml:space="preserve">John </w:t>
      </w:r>
      <w:r w:rsidR="003C61F2">
        <w:t>had been</w:t>
      </w:r>
      <w:r w:rsidR="007C4D99">
        <w:t xml:space="preserve"> </w:t>
      </w:r>
      <w:r w:rsidR="0053255A">
        <w:t>exiled by</w:t>
      </w:r>
      <w:r w:rsidR="007C4D99">
        <w:t xml:space="preserve"> Roman </w:t>
      </w:r>
      <w:r w:rsidR="0053255A">
        <w:t>authorities</w:t>
      </w:r>
      <w:r w:rsidR="00023E06">
        <w:t xml:space="preserve"> </w:t>
      </w:r>
      <w:r w:rsidR="00A556DC">
        <w:t>to</w:t>
      </w:r>
      <w:r w:rsidR="00023E06">
        <w:t xml:space="preserve"> </w:t>
      </w:r>
      <w:r w:rsidR="007C4D99">
        <w:t>the tiny island of Patmos</w:t>
      </w:r>
      <w:r w:rsidR="00A556DC">
        <w:t>, in the middle of the Mediterranean Sea.</w:t>
      </w:r>
      <w:r w:rsidR="007C4D99">
        <w:t xml:space="preserve">  Think Alcatraz in the San Francisco Bay, only much farther out</w:t>
      </w:r>
      <w:r w:rsidR="00CA5AE7">
        <w:t>, so far in fact, that there was no need for a prison</w:t>
      </w:r>
      <w:r w:rsidR="007C4D99">
        <w:t xml:space="preserve">.  John </w:t>
      </w:r>
      <w:r w:rsidR="0053255A">
        <w:t>wasn’t</w:t>
      </w:r>
      <w:r w:rsidR="007C4D99">
        <w:t xml:space="preserve"> going anywhere; the island </w:t>
      </w:r>
      <w:r w:rsidR="0053255A">
        <w:t>was</w:t>
      </w:r>
      <w:r w:rsidR="007C4D99">
        <w:t xml:space="preserve"> his prison.</w:t>
      </w:r>
      <w:r w:rsidR="00B46203">
        <w:t xml:space="preserve">  </w:t>
      </w:r>
      <w:r w:rsidR="003C61F2">
        <w:t xml:space="preserve">Cut off </w:t>
      </w:r>
      <w:r w:rsidR="007C4D99">
        <w:t>from family and friends</w:t>
      </w:r>
      <w:r w:rsidR="0053255A">
        <w:t>, home and country</w:t>
      </w:r>
      <w:r w:rsidR="007C4D99">
        <w:t xml:space="preserve">, </w:t>
      </w:r>
      <w:r w:rsidR="00A556DC">
        <w:t>John</w:t>
      </w:r>
      <w:r w:rsidR="007C4D99">
        <w:t xml:space="preserve"> </w:t>
      </w:r>
      <w:r w:rsidR="00A556DC">
        <w:t xml:space="preserve">has </w:t>
      </w:r>
      <w:r w:rsidR="003C61F2">
        <w:t>this incredible</w:t>
      </w:r>
      <w:r w:rsidR="00B46203">
        <w:t xml:space="preserve"> vision, and </w:t>
      </w:r>
      <w:r w:rsidR="00A556DC">
        <w:t>he hears a</w:t>
      </w:r>
      <w:r w:rsidR="00B46203">
        <w:t xml:space="preserve"> voice </w:t>
      </w:r>
      <w:r w:rsidR="00A556DC">
        <w:t xml:space="preserve">that </w:t>
      </w:r>
      <w:r w:rsidR="00B46203">
        <w:t>t</w:t>
      </w:r>
      <w:r w:rsidR="00CA5AE7">
        <w:t>ells</w:t>
      </w:r>
      <w:r w:rsidR="00B46203">
        <w:t xml:space="preserve"> him to write </w:t>
      </w:r>
      <w:r w:rsidR="00CA5AE7">
        <w:t xml:space="preserve">down </w:t>
      </w:r>
      <w:r w:rsidR="00B46203">
        <w:t>everything he s</w:t>
      </w:r>
      <w:r w:rsidR="00CA5AE7">
        <w:t>ees</w:t>
      </w:r>
      <w:r w:rsidR="00A556DC">
        <w:t>,</w:t>
      </w:r>
      <w:r w:rsidR="00B46203">
        <w:t xml:space="preserve"> which he d</w:t>
      </w:r>
      <w:r w:rsidR="00CA5AE7">
        <w:t>oes;</w:t>
      </w:r>
      <w:r w:rsidR="00B46203">
        <w:t xml:space="preserve"> </w:t>
      </w:r>
      <w:r w:rsidR="00A556DC">
        <w:t>the Book of Revelation.</w:t>
      </w:r>
      <w:r w:rsidR="00B46203">
        <w:t xml:space="preserve">  </w:t>
      </w:r>
    </w:p>
    <w:p w14:paraId="48C026CF" w14:textId="0E9D9FC7" w:rsidR="00B46203" w:rsidRDefault="00B46203"/>
    <w:p w14:paraId="50076132" w14:textId="6EE1BB73" w:rsidR="00B46203" w:rsidRDefault="00B46203">
      <w:r>
        <w:t xml:space="preserve">It’s an amazing </w:t>
      </w:r>
      <w:r w:rsidR="00391171">
        <w:t>description</w:t>
      </w:r>
      <w:r>
        <w:t xml:space="preserve"> of what will happen in the end days, when Christ comes in final victory, wonderful days, terrifying days, cataclysmic</w:t>
      </w:r>
      <w:r w:rsidR="00A556DC">
        <w:t xml:space="preserve">, </w:t>
      </w:r>
      <w:r w:rsidR="00CA5AE7">
        <w:t>a</w:t>
      </w:r>
      <w:r w:rsidR="00A556DC">
        <w:t>pocalyptic days.  Many a person has tried to interpret the Book of Revelation in order to predict when the end of days w</w:t>
      </w:r>
      <w:r w:rsidR="00391171">
        <w:t xml:space="preserve">ill </w:t>
      </w:r>
      <w:r w:rsidR="00A556DC">
        <w:t xml:space="preserve">happen, </w:t>
      </w:r>
      <w:r w:rsidR="00391171">
        <w:t>with no</w:t>
      </w:r>
      <w:r w:rsidR="00A556DC">
        <w:t xml:space="preserve"> success.  I remember in 1985, a </w:t>
      </w:r>
      <w:r w:rsidR="00391171">
        <w:t>man</w:t>
      </w:r>
      <w:r w:rsidR="00A556DC">
        <w:t xml:space="preserve"> in Louisiana sent numerous letters to all the churches in the state, warning us that the end time was coming, on October 13, 1985.  The day came, but the end did not.  A month later came another letter from the same man, telling us he miscalculated, and that the end would happen October 13, 1986, for sure.  For sure.  </w:t>
      </w:r>
      <w:r w:rsidR="00391171">
        <w:t xml:space="preserve">He </w:t>
      </w:r>
      <w:r w:rsidR="003C61F2">
        <w:t>reminded me wha</w:t>
      </w:r>
      <w:r w:rsidR="00391171">
        <w:t xml:space="preserve">t </w:t>
      </w:r>
      <w:r w:rsidR="002E62C2">
        <w:t>Jesus told his disciples</w:t>
      </w:r>
      <w:r w:rsidR="003C61F2">
        <w:t>, that</w:t>
      </w:r>
      <w:r w:rsidR="002E62C2">
        <w:t xml:space="preserve"> they will neither know the day nor the hour</w:t>
      </w:r>
      <w:r w:rsidR="003C61F2">
        <w:t xml:space="preserve"> of his </w:t>
      </w:r>
      <w:r w:rsidR="00F74BAE">
        <w:t>coming</w:t>
      </w:r>
      <w:r w:rsidR="002E62C2">
        <w:t>, despite</w:t>
      </w:r>
      <w:r w:rsidR="00391171">
        <w:t xml:space="preserve"> would </w:t>
      </w:r>
      <w:r w:rsidR="00CA5AE7">
        <w:t>people</w:t>
      </w:r>
      <w:r w:rsidR="00391171">
        <w:t xml:space="preserve"> may say</w:t>
      </w:r>
      <w:r w:rsidR="002E62C2">
        <w:t>.</w:t>
      </w:r>
    </w:p>
    <w:p w14:paraId="62E4C445" w14:textId="7D4A7BC1" w:rsidR="00391171" w:rsidRDefault="00391171"/>
    <w:p w14:paraId="11107782" w14:textId="11658AE4" w:rsidR="00DA3B11" w:rsidRDefault="00391171">
      <w:r>
        <w:t xml:space="preserve">In the fifth chapter, John describes a scroll, held in the right hand of the one seated on the throne, whom most agree is God the Father.  In a loud voice, </w:t>
      </w:r>
      <w:r w:rsidR="0053255A">
        <w:t>a mighty angel asks</w:t>
      </w:r>
      <w:r>
        <w:t>, “Who is worthy to open the scroll and break its seals?”  Apparently</w:t>
      </w:r>
      <w:r w:rsidR="00DA3B11">
        <w:t>,</w:t>
      </w:r>
      <w:r>
        <w:t xml:space="preserve"> the scroll is the </w:t>
      </w:r>
      <w:r w:rsidR="00DA3B11">
        <w:t>revelation of God’s righteous judgment on all creation,</w:t>
      </w:r>
      <w:r>
        <w:t xml:space="preserve"> and the seven seals are </w:t>
      </w:r>
      <w:r w:rsidR="00CA5AE7">
        <w:t xml:space="preserve">earth-shattering </w:t>
      </w:r>
      <w:r>
        <w:t>divine acts</w:t>
      </w:r>
      <w:r w:rsidR="00F74BAE">
        <w:t xml:space="preserve"> that make it all happen.</w:t>
      </w:r>
      <w:r>
        <w:t xml:space="preserve"> </w:t>
      </w:r>
    </w:p>
    <w:p w14:paraId="165D6E92" w14:textId="77777777" w:rsidR="00DA3B11" w:rsidRDefault="00DA3B11"/>
    <w:p w14:paraId="00C4A3E8" w14:textId="2544FB37" w:rsidR="00D56ADD" w:rsidRDefault="00DA3B11">
      <w:r>
        <w:t>Who is worthy</w:t>
      </w:r>
      <w:r w:rsidR="00986421">
        <w:t>?</w:t>
      </w:r>
      <w:r w:rsidR="00D56ADD">
        <w:t xml:space="preserve">  Who is worthy to usher in this new kingdom?</w:t>
      </w:r>
      <w:r>
        <w:t xml:space="preserve">  </w:t>
      </w:r>
      <w:r w:rsidR="003C61F2">
        <w:t>In John’s vision, s</w:t>
      </w:r>
      <w:r w:rsidR="00986421">
        <w:t xml:space="preserve">adly, </w:t>
      </w:r>
      <w:r w:rsidR="00423827">
        <w:t xml:space="preserve">there is no one in heaven or on earth, or under the earth worthy to </w:t>
      </w:r>
      <w:r w:rsidR="00D56ADD">
        <w:t>do that</w:t>
      </w:r>
      <w:r w:rsidR="00C615B8">
        <w:t xml:space="preserve">, and because there is no one, all is lost.  God’s great </w:t>
      </w:r>
      <w:proofErr w:type="spellStart"/>
      <w:r w:rsidR="00C615B8">
        <w:t>gettin</w:t>
      </w:r>
      <w:proofErr w:type="spellEnd"/>
      <w:r w:rsidR="00C615B8">
        <w:t>’ up day will not happen.  And all the wrongs of the world will continue</w:t>
      </w:r>
      <w:r w:rsidR="00ED6E34">
        <w:t>.</w:t>
      </w:r>
      <w:r w:rsidR="00F74BAE">
        <w:t xml:space="preserve">  </w:t>
      </w:r>
      <w:r w:rsidR="002546F0">
        <w:t>Is there no one who is worthy</w:t>
      </w:r>
      <w:r w:rsidR="00F74BAE">
        <w:t>, worthy to change all this</w:t>
      </w:r>
      <w:r w:rsidR="002546F0">
        <w:t>?</w:t>
      </w:r>
      <w:r w:rsidR="00C615B8">
        <w:t xml:space="preserve">  </w:t>
      </w:r>
    </w:p>
    <w:p w14:paraId="30AF6BB1" w14:textId="77777777" w:rsidR="00C615B8" w:rsidRDefault="00C615B8"/>
    <w:p w14:paraId="12D09A14" w14:textId="4D5FEFFC" w:rsidR="00D56ADD" w:rsidRDefault="00D56ADD" w:rsidP="00D56ADD">
      <w:r>
        <w:t xml:space="preserve">Reminds me when the Philistines fought against Israel, </w:t>
      </w:r>
      <w:r w:rsidR="00ED6E34">
        <w:t xml:space="preserve">how </w:t>
      </w:r>
      <w:r>
        <w:t>no one dared stand against the mighty Goliath, except the boy David, who</w:t>
      </w:r>
      <w:r w:rsidR="00ED6E34">
        <w:t xml:space="preserve"> </w:t>
      </w:r>
      <w:r w:rsidR="00C615B8">
        <w:t xml:space="preserve">slew the giant and saved Israel.  </w:t>
      </w:r>
      <w:r w:rsidR="002546F0">
        <w:t>Only David was worthy.</w:t>
      </w:r>
    </w:p>
    <w:p w14:paraId="67B3BDD7" w14:textId="77777777" w:rsidR="00D56ADD" w:rsidRDefault="00D56ADD" w:rsidP="00D56ADD"/>
    <w:p w14:paraId="21B6DCB7" w14:textId="49F0C95E" w:rsidR="00423827" w:rsidRDefault="002E48DE">
      <w:r>
        <w:t>Story books</w:t>
      </w:r>
      <w:r w:rsidR="00C615B8">
        <w:t xml:space="preserve"> are full of lone </w:t>
      </w:r>
      <w:r w:rsidR="00F74BAE">
        <w:t>rangers</w:t>
      </w:r>
      <w:r w:rsidR="00C615B8">
        <w:t xml:space="preserve"> who save the day.  There’s </w:t>
      </w:r>
      <w:r w:rsidR="00423827">
        <w:t>King Arthur</w:t>
      </w:r>
      <w:r w:rsidR="002546F0">
        <w:t>, who</w:t>
      </w:r>
      <w:r w:rsidR="00ED6E34">
        <w:t xml:space="preserve"> proved his worthiness </w:t>
      </w:r>
      <w:r w:rsidR="002546F0">
        <w:t>as</w:t>
      </w:r>
      <w:r w:rsidR="00ED6E34">
        <w:t xml:space="preserve"> king by </w:t>
      </w:r>
      <w:r w:rsidR="00C615B8">
        <w:t xml:space="preserve">being the only one able to </w:t>
      </w:r>
      <w:r w:rsidR="00ED6E34">
        <w:t>pull the sword out of the stone</w:t>
      </w:r>
      <w:r w:rsidR="00423827">
        <w:t xml:space="preserve">.    </w:t>
      </w:r>
    </w:p>
    <w:p w14:paraId="442C4BDD" w14:textId="77777777" w:rsidR="00423827" w:rsidRDefault="00423827"/>
    <w:p w14:paraId="74014740" w14:textId="41FB4D22" w:rsidR="00A0133F" w:rsidRDefault="00986421">
      <w:r>
        <w:t>Th</w:t>
      </w:r>
      <w:r w:rsidR="00423827">
        <w:t xml:space="preserve">ere’s Cinderella, </w:t>
      </w:r>
      <w:r w:rsidR="00ED6E34">
        <w:t>who was the only maiden worthy to be married to the prince because her</w:t>
      </w:r>
      <w:r w:rsidR="00423827">
        <w:t xml:space="preserve"> foot was the only foot that fit into the glass slipper</w:t>
      </w:r>
      <w:r w:rsidR="00A0133F">
        <w:t xml:space="preserve">.   </w:t>
      </w:r>
      <w:r>
        <w:t xml:space="preserve">Only Prince Charming could wake up sleeping beauty.  </w:t>
      </w:r>
      <w:r w:rsidR="002546F0">
        <w:t>F</w:t>
      </w:r>
      <w:r w:rsidR="00C615B8">
        <w:t xml:space="preserve">or my daughters, </w:t>
      </w:r>
      <w:r w:rsidR="002546F0">
        <w:t xml:space="preserve">as they were growing up, </w:t>
      </w:r>
      <w:r w:rsidR="00C615B8">
        <w:t>it was</w:t>
      </w:r>
      <w:r>
        <w:t xml:space="preserve"> Shrek</w:t>
      </w:r>
      <w:r w:rsidR="00ED6E34">
        <w:t>.</w:t>
      </w:r>
    </w:p>
    <w:p w14:paraId="4AFDDB56" w14:textId="77777777" w:rsidR="00A0133F" w:rsidRDefault="00A0133F"/>
    <w:p w14:paraId="20CAF5D0" w14:textId="4B7231DA" w:rsidR="00A0133F" w:rsidRDefault="00A0133F">
      <w:r>
        <w:t xml:space="preserve">The point is, </w:t>
      </w:r>
      <w:r w:rsidR="00977CD1">
        <w:t xml:space="preserve">we’ve always been fascinated by </w:t>
      </w:r>
      <w:r>
        <w:t xml:space="preserve">stories of heroic figures who rose to the occasion, </w:t>
      </w:r>
      <w:r w:rsidR="00C615B8">
        <w:t>and</w:t>
      </w:r>
      <w:r>
        <w:t xml:space="preserve"> pulled off the miracle when </w:t>
      </w:r>
      <w:r w:rsidR="00986421">
        <w:t>nobody else could</w:t>
      </w:r>
      <w:r w:rsidR="002546F0">
        <w:t xml:space="preserve"> do</w:t>
      </w:r>
      <w:r w:rsidR="00F74BAE">
        <w:t xml:space="preserve"> it</w:t>
      </w:r>
      <w:r>
        <w:t>.</w:t>
      </w:r>
      <w:r w:rsidR="00977CD1">
        <w:t xml:space="preserve">  I am convinced th</w:t>
      </w:r>
      <w:r w:rsidR="00C615B8">
        <w:t>at</w:t>
      </w:r>
      <w:r w:rsidR="00977CD1">
        <w:t xml:space="preserve"> is why we are so fascinated by </w:t>
      </w:r>
      <w:r w:rsidR="00647876">
        <w:t>comic book heroes.  By the way, the latest Avengers End Game, when you think about it</w:t>
      </w:r>
      <w:r w:rsidR="00F74BAE">
        <w:t xml:space="preserve">, it’s </w:t>
      </w:r>
      <w:r w:rsidR="00647876">
        <w:t xml:space="preserve">really </w:t>
      </w:r>
      <w:r w:rsidR="00C615B8">
        <w:t xml:space="preserve">Marvel Comic’s </w:t>
      </w:r>
      <w:r w:rsidR="00647876">
        <w:t>version of the Apocalypse.</w:t>
      </w:r>
      <w:r w:rsidR="00986421">
        <w:t xml:space="preserve">  Who can save us?  Who is worthy?</w:t>
      </w:r>
      <w:r w:rsidR="00977CD1">
        <w:t xml:space="preserve">  </w:t>
      </w:r>
    </w:p>
    <w:p w14:paraId="629DBFE6" w14:textId="77777777" w:rsidR="00A0133F" w:rsidRDefault="00A0133F"/>
    <w:p w14:paraId="72AA739F" w14:textId="2C9A9A68" w:rsidR="00CA1F83" w:rsidRDefault="00C615B8">
      <w:r>
        <w:t>And i</w:t>
      </w:r>
      <w:r w:rsidR="00A0133F">
        <w:t xml:space="preserve">n </w:t>
      </w:r>
      <w:r>
        <w:t xml:space="preserve">the Book of </w:t>
      </w:r>
      <w:r w:rsidR="00A0133F">
        <w:t xml:space="preserve">Revelation, John wept bitterly because in all heaven, and earth, and even </w:t>
      </w:r>
      <w:r w:rsidR="00977CD1">
        <w:t>under</w:t>
      </w:r>
      <w:r w:rsidR="00A0133F">
        <w:t xml:space="preserve"> the earth</w:t>
      </w:r>
      <w:r w:rsidR="002233B1">
        <w:t>,</w:t>
      </w:r>
      <w:r w:rsidR="00A0133F">
        <w:t xml:space="preserve"> </w:t>
      </w:r>
      <w:r>
        <w:t xml:space="preserve">even </w:t>
      </w:r>
      <w:r w:rsidR="00A0133F">
        <w:t>among all who had died, there was no</w:t>
      </w:r>
      <w:r w:rsidR="00647876">
        <w:t>t</w:t>
      </w:r>
      <w:r w:rsidR="00A0133F">
        <w:t xml:space="preserve"> one </w:t>
      </w:r>
      <w:r w:rsidR="00647876">
        <w:t xml:space="preserve">person </w:t>
      </w:r>
      <w:r w:rsidR="00A0133F">
        <w:t xml:space="preserve">worthy to open the </w:t>
      </w:r>
      <w:r>
        <w:t>scroll</w:t>
      </w:r>
      <w:r w:rsidR="00A0133F">
        <w:t>, no one who could inaugurate God’s future</w:t>
      </w:r>
      <w:r w:rsidR="00977CD1">
        <w:t xml:space="preserve">.  </w:t>
      </w:r>
      <w:r w:rsidR="00647876">
        <w:t xml:space="preserve">That includes </w:t>
      </w:r>
      <w:r w:rsidR="00977CD1">
        <w:t>Noah, Elija</w:t>
      </w:r>
      <w:r w:rsidR="00647876">
        <w:t>h</w:t>
      </w:r>
      <w:r w:rsidR="00977CD1">
        <w:t>, Elisha, Abraham, Isaac, Jacob, Joseph,</w:t>
      </w:r>
      <w:r w:rsidR="002C17A7">
        <w:t xml:space="preserve"> Ruth, Esther,</w:t>
      </w:r>
      <w:r w:rsidR="00977CD1">
        <w:t xml:space="preserve"> King David, Isaiah, Jeremiah, none of the prophets,</w:t>
      </w:r>
      <w:r w:rsidR="00CA1F83">
        <w:t xml:space="preserve"> </w:t>
      </w:r>
      <w:r w:rsidR="00977CD1">
        <w:t>none of the great biblical figures of old were worthy</w:t>
      </w:r>
      <w:r w:rsidR="00647876">
        <w:t xml:space="preserve">.  </w:t>
      </w:r>
      <w:r w:rsidR="00CA1F83">
        <w:t>Because of this, John wept bitter</w:t>
      </w:r>
      <w:r w:rsidR="00986421">
        <w:t xml:space="preserve"> tears</w:t>
      </w:r>
      <w:r w:rsidR="00CA1F83">
        <w:t xml:space="preserve">.  </w:t>
      </w:r>
    </w:p>
    <w:p w14:paraId="164479A9" w14:textId="77777777" w:rsidR="00CA1F83" w:rsidRDefault="00CA1F83"/>
    <w:p w14:paraId="36D14AF5" w14:textId="1471C589" w:rsidR="00CE69B4" w:rsidRDefault="00CA1F83">
      <w:r>
        <w:t>I try to understand what that must have been like for John</w:t>
      </w:r>
      <w:r w:rsidR="00986421">
        <w:t>, that lonely man on that lonely island</w:t>
      </w:r>
      <w:r>
        <w:t>.  Imagine in our own nation the results of World War II, or the Civil War, or the Revolutionary War without Eisenhower, or Lincoln, or Washington</w:t>
      </w:r>
      <w:r w:rsidR="00986421">
        <w:t xml:space="preserve">.  </w:t>
      </w:r>
    </w:p>
    <w:p w14:paraId="0D15D65A" w14:textId="77777777" w:rsidR="00ED6E34" w:rsidRDefault="00ED6E34"/>
    <w:p w14:paraId="5A74E3DD" w14:textId="6002E6F9" w:rsidR="002D208C" w:rsidRDefault="001D3D8C">
      <w:r>
        <w:t>John lived</w:t>
      </w:r>
      <w:r w:rsidR="00B77199">
        <w:t xml:space="preserve"> in </w:t>
      </w:r>
      <w:r w:rsidR="00CE69B4">
        <w:t xml:space="preserve">a world </w:t>
      </w:r>
      <w:r>
        <w:t>where people were either</w:t>
      </w:r>
      <w:r w:rsidR="00CE69B4">
        <w:t xml:space="preserve"> </w:t>
      </w:r>
      <w:r>
        <w:t xml:space="preserve">very </w:t>
      </w:r>
      <w:r w:rsidR="00CE69B4">
        <w:t>powerful and wealthy</w:t>
      </w:r>
      <w:r w:rsidR="004B4B56">
        <w:t>,</w:t>
      </w:r>
      <w:r>
        <w:t xml:space="preserve"> or powerless and poor</w:t>
      </w:r>
      <w:r w:rsidR="004B4B56">
        <w:t>,</w:t>
      </w:r>
      <w:r w:rsidR="00EA09D5">
        <w:t xml:space="preserve"> where might makes right, </w:t>
      </w:r>
      <w:r w:rsidR="004B4B56">
        <w:t>where the poor and lowly and</w:t>
      </w:r>
      <w:r w:rsidR="007B2E81">
        <w:t xml:space="preserve"> the</w:t>
      </w:r>
      <w:r w:rsidR="004B4B56">
        <w:t xml:space="preserve"> </w:t>
      </w:r>
      <w:r w:rsidR="004B4B56">
        <w:lastRenderedPageBreak/>
        <w:t xml:space="preserve">have nots </w:t>
      </w:r>
      <w:r w:rsidR="002E48DE">
        <w:t>we</w:t>
      </w:r>
      <w:r w:rsidR="004B4B56">
        <w:t xml:space="preserve">re forever treated with </w:t>
      </w:r>
      <w:r w:rsidR="002D208C">
        <w:t xml:space="preserve">resentment and </w:t>
      </w:r>
      <w:r w:rsidR="004B4B56">
        <w:t xml:space="preserve">contempt, where justice and righteousness </w:t>
      </w:r>
      <w:r>
        <w:t>we</w:t>
      </w:r>
      <w:r w:rsidR="002D208C">
        <w:t>re</w:t>
      </w:r>
      <w:r w:rsidR="004B4B56">
        <w:t xml:space="preserve"> only words.</w:t>
      </w:r>
      <w:r w:rsidR="00B77199">
        <w:t xml:space="preserve"> Bitter tears.</w:t>
      </w:r>
    </w:p>
    <w:p w14:paraId="7E676343" w14:textId="5F580045" w:rsidR="007B2E81" w:rsidRDefault="007B2E81"/>
    <w:p w14:paraId="712BA6E1" w14:textId="46068C57" w:rsidR="001D3D8C" w:rsidRDefault="00EA09D5" w:rsidP="007B2E81">
      <w:r>
        <w:t xml:space="preserve">Here in the church, today’s disciples stand in opposition to </w:t>
      </w:r>
      <w:r w:rsidR="001D3D8C">
        <w:t>that kind of world, with a gospel of unconditional love for everyone</w:t>
      </w:r>
      <w:r>
        <w:t xml:space="preserve">.  </w:t>
      </w:r>
      <w:r w:rsidR="009377DF">
        <w:t>We may not be able to open the scroll</w:t>
      </w:r>
      <w:r w:rsidR="0012169D">
        <w:t xml:space="preserve"> in Revelation</w:t>
      </w:r>
      <w:r w:rsidR="009377DF">
        <w:t xml:space="preserve">, for God knows the church </w:t>
      </w:r>
      <w:r w:rsidR="0012169D">
        <w:t xml:space="preserve">is far from </w:t>
      </w:r>
      <w:r w:rsidR="00B77199">
        <w:t>worthy,</w:t>
      </w:r>
      <w:r w:rsidR="009377DF">
        <w:t xml:space="preserve"> but we try, here and there</w:t>
      </w:r>
      <w:r w:rsidR="0012169D">
        <w:t xml:space="preserve">, </w:t>
      </w:r>
      <w:r w:rsidR="00DD2D66">
        <w:t>to make a difference</w:t>
      </w:r>
      <w:r w:rsidR="009377DF">
        <w:t xml:space="preserve">. We shine </w:t>
      </w:r>
      <w:r w:rsidR="00DD2D66">
        <w:t xml:space="preserve">a </w:t>
      </w:r>
      <w:r w:rsidR="009377DF">
        <w:t>light on the path.  And we try not to veer to</w:t>
      </w:r>
      <w:r w:rsidR="0012169D">
        <w:t>o</w:t>
      </w:r>
      <w:r w:rsidR="009377DF">
        <w:t xml:space="preserve"> far from</w:t>
      </w:r>
      <w:r w:rsidR="0012169D">
        <w:t xml:space="preserve"> that path ourselves</w:t>
      </w:r>
      <w:r w:rsidR="00B77199">
        <w:t>, although at times, we do</w:t>
      </w:r>
      <w:r w:rsidR="009377DF">
        <w:t>.</w:t>
      </w:r>
      <w:r w:rsidR="0012169D">
        <w:t xml:space="preserve">  It’s why we gather and pray</w:t>
      </w:r>
      <w:r w:rsidR="002E48DE">
        <w:t>, and break bread</w:t>
      </w:r>
      <w:r w:rsidR="00B77199">
        <w:t>.</w:t>
      </w:r>
      <w:r w:rsidR="009377DF">
        <w:t xml:space="preserve">  </w:t>
      </w:r>
      <w:r w:rsidR="001D3D8C">
        <w:t>We live in</w:t>
      </w:r>
      <w:r w:rsidR="0012169D">
        <w:t xml:space="preserve"> an in-between kind of time</w:t>
      </w:r>
      <w:r w:rsidR="001D3D8C">
        <w:t>,</w:t>
      </w:r>
      <w:r w:rsidR="0012169D">
        <w:t xml:space="preserve"> between the empty tomb and </w:t>
      </w:r>
      <w:r w:rsidR="00DD2D66">
        <w:t>the world to come</w:t>
      </w:r>
      <w:r w:rsidR="00B77199">
        <w:t>.</w:t>
      </w:r>
      <w:r w:rsidR="009377DF">
        <w:t xml:space="preserve"> </w:t>
      </w:r>
      <w:r w:rsidR="00DD2D66">
        <w:t>Until that day when all</w:t>
      </w:r>
      <w:r w:rsidR="00B77199">
        <w:t xml:space="preserve"> is</w:t>
      </w:r>
      <w:r w:rsidR="00DD2D66">
        <w:t xml:space="preserve"> good and just, where death and sin are no more, we </w:t>
      </w:r>
      <w:r w:rsidR="009377DF">
        <w:t>wait and hop</w:t>
      </w:r>
      <w:r w:rsidR="00DD2D66">
        <w:t>e</w:t>
      </w:r>
      <w:r w:rsidR="00CD7C47">
        <w:t>,</w:t>
      </w:r>
      <w:r w:rsidR="009377DF">
        <w:t xml:space="preserve"> at times weep, along with brother John</w:t>
      </w:r>
      <w:r w:rsidR="001D3D8C">
        <w:t xml:space="preserve">, </w:t>
      </w:r>
      <w:r w:rsidR="001B5AC0">
        <w:t>and cry out those same words of the angel</w:t>
      </w:r>
      <w:r w:rsidR="001D3D8C">
        <w:t>, “Who is worthy?”</w:t>
      </w:r>
    </w:p>
    <w:p w14:paraId="55E805BF" w14:textId="77777777" w:rsidR="001D3D8C" w:rsidRDefault="001D3D8C" w:rsidP="007B2E81"/>
    <w:p w14:paraId="72235BA6" w14:textId="6CB254AF" w:rsidR="00CD7C47" w:rsidRDefault="001D3D8C" w:rsidP="007B2E81">
      <w:r>
        <w:t xml:space="preserve">Who is worthy, </w:t>
      </w:r>
      <w:r w:rsidR="00D26581">
        <w:t>in schools</w:t>
      </w:r>
      <w:r w:rsidR="00FF61D1">
        <w:t xml:space="preserve"> where little boys and little girls are taught </w:t>
      </w:r>
      <w:r w:rsidR="00D26581">
        <w:t>on the playground of life</w:t>
      </w:r>
      <w:r w:rsidR="00FF61D1">
        <w:t xml:space="preserve"> who is in and who is out, who to play with and who to ignore?    </w:t>
      </w:r>
      <w:r w:rsidR="00A459C5">
        <w:t>“Who is worthy?” comes the cry a</w:t>
      </w:r>
      <w:r w:rsidR="001B5AC0">
        <w:t>mong those</w:t>
      </w:r>
      <w:r w:rsidR="00FF61D1">
        <w:t xml:space="preserve"> who struggle to survive, the unemployed, the broken, rejected, addicted, homeless, the mentally ill</w:t>
      </w:r>
      <w:r w:rsidR="00A459C5">
        <w:t>.  And in those uncomfortable moments when we sit down with ourselves long enough to look in the mirror and see the person looking back at us, we hear our own words, “Who is worthy?</w:t>
      </w:r>
      <w:r w:rsidR="002C17A7">
        <w:t xml:space="preserve">  Who is worthy to save?</w:t>
      </w:r>
      <w:r w:rsidR="00A459C5">
        <w:t xml:space="preserve"> </w:t>
      </w:r>
    </w:p>
    <w:p w14:paraId="71DAC8AF" w14:textId="7151DEA0" w:rsidR="001B5AC0" w:rsidRDefault="001B5AC0" w:rsidP="007B2E81"/>
    <w:p w14:paraId="01BD3DA9" w14:textId="079D1EC2" w:rsidR="001B5AC0" w:rsidRDefault="001B5AC0" w:rsidP="001B5AC0">
      <w:r>
        <w:t xml:space="preserve">Like the prophet Jeremiah, who grieved over the sins of Judah, who cried out, “Is there no balm in Gilead?  Is there no physician there?”  Or like the woman in the HyVee store who, upon seeing the stranger on the floor clutching his chest and breathing sporadically, cried out, “Is there a doctor in the house?” we too cry out.  </w:t>
      </w:r>
      <w:r w:rsidR="00C1521F">
        <w:t>I</w:t>
      </w:r>
      <w:r>
        <w:t>n many ways, we hear voices from around the world crying in desperation, “Is there a doctor in the house?”</w:t>
      </w:r>
    </w:p>
    <w:p w14:paraId="4CAB1D96" w14:textId="5B9AEBDE" w:rsidR="001B5AC0" w:rsidRDefault="001B5AC0" w:rsidP="001B5AC0"/>
    <w:p w14:paraId="20D8F904" w14:textId="52DF0D1E" w:rsidR="00A459C5" w:rsidRDefault="001B5AC0" w:rsidP="001B5AC0">
      <w:r>
        <w:t xml:space="preserve">Thank God, yes there is.  Yes, there is.  When all seems hopeless, yes there is.  When we’ve tried to make the world a better place, and it just isn’t, when we’ve reached the end of our rope, when we’ve given it our best and our best isn’t good enough, when we’ve tried to make things work, tried to overcome, tried to make it right, </w:t>
      </w:r>
      <w:r w:rsidR="002E48DE">
        <w:t xml:space="preserve">tried to be a good witness, </w:t>
      </w:r>
      <w:r>
        <w:t>when we’ve done the best we can, and our friends misunderstand, when we’ve taken all the pills, and the aches and pains are</w:t>
      </w:r>
      <w:r w:rsidR="002E48DE">
        <w:t xml:space="preserve"> no</w:t>
      </w:r>
      <w:r>
        <w:t xml:space="preserve"> better, when we fear the end is near, the answer is yes, there is a balm in Gilead, there is a doctor, there is one who is worthy, who brings healing to the sick, forgiveness to the sinner,</w:t>
      </w:r>
      <w:r w:rsidR="00A459C5">
        <w:t xml:space="preserve"> hope to the dying,</w:t>
      </w:r>
      <w:r>
        <w:t xml:space="preserve"> </w:t>
      </w:r>
      <w:r w:rsidR="002C17A7">
        <w:t xml:space="preserve">and a place of refuge for those who have no home.  There is one who </w:t>
      </w:r>
      <w:r>
        <w:t>will break the seven seals, open the scroll and let justice flow down like water</w:t>
      </w:r>
      <w:r w:rsidR="00A459C5">
        <w:t>s</w:t>
      </w:r>
      <w:r>
        <w:t>, and righteousness like an ever</w:t>
      </w:r>
      <w:r w:rsidR="00A459C5">
        <w:t>-</w:t>
      </w:r>
      <w:r>
        <w:t xml:space="preserve">flowing stream.  He </w:t>
      </w:r>
      <w:r>
        <w:lastRenderedPageBreak/>
        <w:t>is the Lion of the tribe of Judah, the Root of David, the Lamb that was slain, the One who died for you and me, who lives and reigns with the Father</w:t>
      </w:r>
      <w:r w:rsidR="00A459C5">
        <w:t xml:space="preserve">. </w:t>
      </w:r>
    </w:p>
    <w:p w14:paraId="2CD072DB" w14:textId="77777777" w:rsidR="00A459C5" w:rsidRDefault="00A459C5" w:rsidP="001B5AC0"/>
    <w:p w14:paraId="0BD369D5" w14:textId="0799D8A0" w:rsidR="001B5AC0" w:rsidRDefault="001B5AC0" w:rsidP="001B5AC0">
      <w:r>
        <w:t xml:space="preserve">Until the day comes, and it will come, when </w:t>
      </w:r>
      <w:r w:rsidR="002C17A7">
        <w:t xml:space="preserve">that scroll is finally opened and </w:t>
      </w:r>
      <w:r>
        <w:t>all is</w:t>
      </w:r>
      <w:r w:rsidR="00A459C5">
        <w:t xml:space="preserve"> </w:t>
      </w:r>
      <w:r w:rsidR="009101A5">
        <w:t>peaceful and just, when the have nots and down-and-outers finally get their chance</w:t>
      </w:r>
      <w:r>
        <w:t>, until that great and glorious day</w:t>
      </w:r>
      <w:r w:rsidR="00063AE7">
        <w:t xml:space="preserve"> when we rise to meet him in </w:t>
      </w:r>
      <w:r w:rsidR="00D26581">
        <w:t>his</w:t>
      </w:r>
      <w:r w:rsidR="00063AE7">
        <w:t xml:space="preserve"> new world</w:t>
      </w:r>
      <w:r>
        <w:t>, we, like John, are called to point to</w:t>
      </w:r>
      <w:r w:rsidR="00D26581">
        <w:t xml:space="preserve"> the</w:t>
      </w:r>
      <w:r>
        <w:t xml:space="preserve"> signs that the Lion is </w:t>
      </w:r>
      <w:r w:rsidR="00A459C5">
        <w:t xml:space="preserve">still </w:t>
      </w:r>
      <w:r>
        <w:t xml:space="preserve">on the loose, </w:t>
      </w:r>
      <w:r w:rsidR="009101A5">
        <w:t xml:space="preserve">and </w:t>
      </w:r>
      <w:r>
        <w:t>that the Lamb who was slain is the Lamb who lives.</w:t>
      </w:r>
    </w:p>
    <w:p w14:paraId="351C9414" w14:textId="77777777" w:rsidR="00CD7C47" w:rsidRDefault="00CD7C47" w:rsidP="007B2E81"/>
    <w:p w14:paraId="74820427" w14:textId="1CB6CAAD" w:rsidR="00B46055" w:rsidRDefault="00CD7C47" w:rsidP="007B2E81">
      <w:r>
        <w:t xml:space="preserve">The other day, I </w:t>
      </w:r>
      <w:r w:rsidR="00707B93">
        <w:t xml:space="preserve">listened to </w:t>
      </w:r>
      <w:r>
        <w:t>a great woman who</w:t>
      </w:r>
      <w:r w:rsidR="00C56C8F">
        <w:t xml:space="preserve"> since 1903 </w:t>
      </w:r>
      <w:r w:rsidR="00271F37">
        <w:t xml:space="preserve">has </w:t>
      </w:r>
      <w:r w:rsidR="00C56C8F">
        <w:t xml:space="preserve">presented </w:t>
      </w:r>
      <w:r w:rsidR="00271F37">
        <w:t>words to the world</w:t>
      </w:r>
      <w:r>
        <w:t xml:space="preserve"> that have been read and wept</w:t>
      </w:r>
      <w:r w:rsidR="00B46055">
        <w:t xml:space="preserve"> over.</w:t>
      </w:r>
      <w:r w:rsidR="00271F37">
        <w:t xml:space="preserve">  They aren’t the same as th</w:t>
      </w:r>
      <w:r w:rsidR="00063AE7">
        <w:t>ose</w:t>
      </w:r>
      <w:r w:rsidR="00271F37">
        <w:t xml:space="preserve"> words</w:t>
      </w:r>
      <w:r w:rsidR="00063AE7">
        <w:t xml:space="preserve"> we read </w:t>
      </w:r>
      <w:r w:rsidR="00271F37">
        <w:t>in John’s</w:t>
      </w:r>
      <w:r w:rsidR="00063AE7">
        <w:t xml:space="preserve"> great</w:t>
      </w:r>
      <w:r w:rsidR="00271F37">
        <w:t xml:space="preserve"> vision</w:t>
      </w:r>
      <w:r w:rsidR="00B77199">
        <w:t>, but</w:t>
      </w:r>
      <w:r w:rsidR="00063AE7">
        <w:t xml:space="preserve"> they are in the spirit of those words</w:t>
      </w:r>
      <w:r w:rsidR="00B46055">
        <w:t xml:space="preserve">.  </w:t>
      </w:r>
      <w:r w:rsidR="00271F37">
        <w:t xml:space="preserve">They are found at the feet of this woman, words that </w:t>
      </w:r>
      <w:r w:rsidR="00661340">
        <w:t>define who she is.</w:t>
      </w:r>
      <w:r w:rsidR="00B77199">
        <w:t xml:space="preserve">  Hear the words:</w:t>
      </w:r>
    </w:p>
    <w:p w14:paraId="2E605D9B" w14:textId="77777777" w:rsidR="00B46055" w:rsidRDefault="00B46055" w:rsidP="007B2E81"/>
    <w:p w14:paraId="3EE84322" w14:textId="55834C20" w:rsidR="00B46055" w:rsidRDefault="00B46055" w:rsidP="007B2E81">
      <w:r>
        <w:t>Not like the brazen giant of Greek fame, with conquering limbs astride from land to land; here at our sea-washed</w:t>
      </w:r>
      <w:r w:rsidR="00271F37">
        <w:t>, sunset gates shall stand a mighty woman with a torch, whose flame is the imprisoned lightning, and her name MOTHER OF EXILES.  From her beacon-hand glows world-wide welcome; her mild eyes command the air-bridged harbor that twin cities frame.  “Keep, ancient lands, your storied pomp!” cries she with silent lips.  “Give me your tired, your poor, your huddled masses yearning to breathe free, the wretched refuse of your teeming shore.  Send these, the homeless, tempest-tossed to me, I lift my lamp beside the golden door!”</w:t>
      </w:r>
    </w:p>
    <w:p w14:paraId="290C49A2" w14:textId="577195CE" w:rsidR="001042E4" w:rsidRDefault="001042E4" w:rsidP="007B2E81"/>
    <w:p w14:paraId="3B8CE464" w14:textId="19849F43" w:rsidR="001042E4" w:rsidRDefault="001042E4" w:rsidP="007B2E81">
      <w:r>
        <w:t>Words of Lady Liberty</w:t>
      </w:r>
      <w:r w:rsidR="00665CBC">
        <w:t xml:space="preserve">, written by Emma Lazarus, words </w:t>
      </w:r>
      <w:r>
        <w:t>that g</w:t>
      </w:r>
      <w:r w:rsidR="00661340">
        <w:t>a</w:t>
      </w:r>
      <w:r>
        <w:t xml:space="preserve">ve hope to </w:t>
      </w:r>
      <w:r w:rsidR="00661340">
        <w:t>over twelve million immigrants who came</w:t>
      </w:r>
      <w:r w:rsidR="00665CBC">
        <w:t xml:space="preserve"> to</w:t>
      </w:r>
      <w:r>
        <w:t xml:space="preserve"> the United States</w:t>
      </w:r>
      <w:r w:rsidR="00665CBC">
        <w:t xml:space="preserve"> through Ellis Island</w:t>
      </w:r>
      <w:r w:rsidR="00661340">
        <w:t xml:space="preserve"> in the early nineteen </w:t>
      </w:r>
      <w:proofErr w:type="gramStart"/>
      <w:r w:rsidR="00661340">
        <w:t>hundreds</w:t>
      </w:r>
      <w:proofErr w:type="gramEnd"/>
      <w:r>
        <w:t xml:space="preserve">, </w:t>
      </w:r>
      <w:r w:rsidR="00661340">
        <w:t xml:space="preserve">hope </w:t>
      </w:r>
      <w:r>
        <w:t>that this new world</w:t>
      </w:r>
      <w:r w:rsidR="00063AE7">
        <w:t>, a land of opportunity,</w:t>
      </w:r>
      <w:r>
        <w:t xml:space="preserve"> </w:t>
      </w:r>
      <w:r w:rsidR="00063AE7">
        <w:t>might</w:t>
      </w:r>
      <w:r>
        <w:t xml:space="preserve"> be better than the</w:t>
      </w:r>
      <w:r w:rsidR="00661340">
        <w:t xml:space="preserve"> oppressive</w:t>
      </w:r>
      <w:r>
        <w:t xml:space="preserve"> world </w:t>
      </w:r>
      <w:r w:rsidR="00661340">
        <w:t>many of them</w:t>
      </w:r>
      <w:r>
        <w:t xml:space="preserve"> </w:t>
      </w:r>
      <w:r w:rsidR="00665CBC">
        <w:t>came from.</w:t>
      </w:r>
      <w:r w:rsidR="00C1521F">
        <w:t xml:space="preserve">  I wonder lately how worthy we are of those words of hers.</w:t>
      </w:r>
    </w:p>
    <w:p w14:paraId="155ECE30" w14:textId="7118BAFC" w:rsidR="00665CBC" w:rsidRDefault="00665CBC" w:rsidP="007B2E81"/>
    <w:p w14:paraId="71C28EF0" w14:textId="77777777" w:rsidR="00C1521F" w:rsidRDefault="00063AE7" w:rsidP="00665CBC">
      <w:bookmarkStart w:id="0" w:name="_Hlk7681329"/>
      <w:r>
        <w:t xml:space="preserve">Is there a balm in Gilead for </w:t>
      </w:r>
      <w:r w:rsidR="009101A5">
        <w:t>those who yearn for a home among us, who long</w:t>
      </w:r>
      <w:r w:rsidR="00C93BF2">
        <w:t xml:space="preserve"> </w:t>
      </w:r>
      <w:r w:rsidR="006D3671">
        <w:t xml:space="preserve">to find </w:t>
      </w:r>
      <w:r w:rsidR="009101A5">
        <w:t>a welcome mat?</w:t>
      </w:r>
      <w:r w:rsidR="006D3671">
        <w:t xml:space="preserve">  </w:t>
      </w:r>
      <w:r w:rsidR="00D26581">
        <w:t xml:space="preserve">And in case you’re wondering if this is a border security sermon, let me assure you it’s not.  We need secure borders and legal </w:t>
      </w:r>
      <w:r w:rsidR="001661D6">
        <w:t>avenues for citizenship</w:t>
      </w:r>
      <w:r w:rsidR="00D26581">
        <w:t>.</w:t>
      </w:r>
      <w:r w:rsidR="006D3671">
        <w:t xml:space="preserve">  For me, it’s how we treat </w:t>
      </w:r>
      <w:r w:rsidR="001661D6">
        <w:t>neighbors stuck in th</w:t>
      </w:r>
      <w:r w:rsidR="00B4250C">
        <w:t>ose</w:t>
      </w:r>
      <w:r w:rsidR="001661D6">
        <w:t xml:space="preserve"> gray areas,</w:t>
      </w:r>
      <w:r w:rsidR="006D3671">
        <w:t xml:space="preserve"> especially the vulnerable</w:t>
      </w:r>
      <w:r w:rsidR="00D26581">
        <w:t xml:space="preserve"> and desperate</w:t>
      </w:r>
      <w:r w:rsidR="006D3671">
        <w:t>, who have no power,</w:t>
      </w:r>
      <w:r w:rsidR="001661D6">
        <w:t xml:space="preserve"> no home, no safety,</w:t>
      </w:r>
      <w:r w:rsidR="006D3671">
        <w:t xml:space="preserve"> who cry out to God in their despair because</w:t>
      </w:r>
      <w:r w:rsidR="001661D6">
        <w:t xml:space="preserve"> it seems </w:t>
      </w:r>
      <w:r w:rsidR="006D3671">
        <w:t xml:space="preserve">there is no one else to cry to.  </w:t>
      </w:r>
      <w:r w:rsidR="00E24D25">
        <w:t>It’s why our church created a legal agency, Justice for our Neighbors to assure these people that God is listening</w:t>
      </w:r>
      <w:r w:rsidR="00DC31B7">
        <w:t>, and so are we</w:t>
      </w:r>
      <w:r w:rsidR="00E24D25">
        <w:t xml:space="preserve">.  </w:t>
      </w:r>
      <w:r w:rsidR="00C1521F">
        <w:t>It doesn’t answer every need, but it’s our way of trying to help Lady Liberty hold up that lamp beside the golden door, in the spirit of the One who came to save the lost.</w:t>
      </w:r>
    </w:p>
    <w:p w14:paraId="2333349A" w14:textId="77777777" w:rsidR="00C1521F" w:rsidRDefault="00C1521F" w:rsidP="00665CBC"/>
    <w:p w14:paraId="18DA988F" w14:textId="231A644E" w:rsidR="002610D9" w:rsidRDefault="00C1521F" w:rsidP="00665CBC">
      <w:r>
        <w:t>It’s one of the ways we try to tell the world that the Lion is still on the loose.  Is there a balm in Gilead, a doctor in the house?  Is there one out there who is worthy?</w:t>
      </w:r>
      <w:r w:rsidR="00DC4029">
        <w:t xml:space="preserve">  </w:t>
      </w:r>
    </w:p>
    <w:bookmarkEnd w:id="0"/>
    <w:p w14:paraId="4EA3E15C" w14:textId="5454EC00" w:rsidR="00DF3945" w:rsidRDefault="00DF3945" w:rsidP="00665CBC">
      <w:r>
        <w:t xml:space="preserve">  </w:t>
      </w:r>
    </w:p>
    <w:p w14:paraId="188C62D5" w14:textId="5BBEF30E" w:rsidR="001661D6" w:rsidRDefault="005E06CE">
      <w:r>
        <w:t>This past week, in bible study</w:t>
      </w:r>
      <w:r w:rsidR="00FD0F6E">
        <w:t>,</w:t>
      </w:r>
      <w:r>
        <w:t xml:space="preserve"> </w:t>
      </w:r>
      <w:r w:rsidR="00FD0F6E">
        <w:t>s</w:t>
      </w:r>
      <w:r>
        <w:t xml:space="preserve">omeone shared with me the story of how she </w:t>
      </w:r>
      <w:r w:rsidR="001661D6">
        <w:t xml:space="preserve">recently </w:t>
      </w:r>
      <w:r>
        <w:t>attended</w:t>
      </w:r>
      <w:r w:rsidR="00EE6D88">
        <w:t xml:space="preserve"> her </w:t>
      </w:r>
      <w:r w:rsidR="00C1521F">
        <w:t xml:space="preserve">great </w:t>
      </w:r>
      <w:r w:rsidR="00EE6D88">
        <w:t>grandson’s confirmation</w:t>
      </w:r>
      <w:r>
        <w:t xml:space="preserve">.  </w:t>
      </w:r>
      <w:r w:rsidR="00FD0F6E">
        <w:t>W</w:t>
      </w:r>
      <w:r>
        <w:t xml:space="preserve">hat stood out for me </w:t>
      </w:r>
      <w:r w:rsidR="00EE6D88">
        <w:t>was her sharing</w:t>
      </w:r>
      <w:r w:rsidR="00FD0F6E">
        <w:t xml:space="preserve"> </w:t>
      </w:r>
      <w:r w:rsidR="00B64444">
        <w:t xml:space="preserve">the story </w:t>
      </w:r>
      <w:r w:rsidR="00FD0F6E">
        <w:t>about</w:t>
      </w:r>
      <w:r w:rsidR="00EE6D88">
        <w:t xml:space="preserve"> one of the</w:t>
      </w:r>
      <w:r>
        <w:t xml:space="preserve"> children being confirmed that day.  The child was </w:t>
      </w:r>
      <w:r w:rsidR="00EE6D88">
        <w:t xml:space="preserve">different, as all of us are different, only in his case, his differentness was more obvious.  </w:t>
      </w:r>
      <w:r w:rsidR="00C1521F">
        <w:t>Sh</w:t>
      </w:r>
      <w:r w:rsidR="00EE6D88">
        <w:t xml:space="preserve">e had special needs that made it more difficult for </w:t>
      </w:r>
      <w:r w:rsidR="00C1521F">
        <w:t>her</w:t>
      </w:r>
      <w:r w:rsidR="00EE6D88">
        <w:t xml:space="preserve"> to get around than the others.  </w:t>
      </w:r>
      <w:r w:rsidR="00400AA2">
        <w:t>Today, c</w:t>
      </w:r>
      <w:r w:rsidR="00EE6D88">
        <w:t>hildren</w:t>
      </w:r>
      <w:r w:rsidR="00400AA2">
        <w:t xml:space="preserve"> with special needs</w:t>
      </w:r>
      <w:r w:rsidR="00EE6D88">
        <w:t xml:space="preserve"> </w:t>
      </w:r>
      <w:r w:rsidR="00FD0F6E">
        <w:t xml:space="preserve">often </w:t>
      </w:r>
      <w:r w:rsidR="00EE6D88">
        <w:t>attend a special school</w:t>
      </w:r>
      <w:r w:rsidR="00B64444">
        <w:t>, and it’s good that we have these schools that can provide needed assistance</w:t>
      </w:r>
      <w:r w:rsidR="00EE6D88">
        <w:t xml:space="preserve">.  Unfortunately, it means other children don’t </w:t>
      </w:r>
      <w:r w:rsidR="00FD0F6E">
        <w:t xml:space="preserve">always </w:t>
      </w:r>
      <w:r w:rsidR="00EE6D88">
        <w:t xml:space="preserve">have the privilege of </w:t>
      </w:r>
      <w:r w:rsidR="00400AA2">
        <w:t>getting to know them and making friends</w:t>
      </w:r>
      <w:r w:rsidR="00B64444">
        <w:t xml:space="preserve"> with them</w:t>
      </w:r>
      <w:r w:rsidR="00EE6D88">
        <w:t>.</w:t>
      </w:r>
      <w:r w:rsidR="00400AA2">
        <w:t xml:space="preserve">  But at this church, where her </w:t>
      </w:r>
      <w:r w:rsidR="00C1521F">
        <w:t>great grands</w:t>
      </w:r>
      <w:r w:rsidR="00400AA2">
        <w:t>on was confirmed, all the children were on</w:t>
      </w:r>
      <w:r w:rsidR="00B64444">
        <w:t xml:space="preserve"> equal</w:t>
      </w:r>
      <w:r w:rsidR="00400AA2">
        <w:t xml:space="preserve"> footing.  </w:t>
      </w:r>
      <w:r w:rsidR="00B64444">
        <w:t>They all played together and associated with each other, regardless of who they were.  E</w:t>
      </w:r>
      <w:r w:rsidR="00FD0F6E">
        <w:t xml:space="preserve">veryone had a place in the confirmation class </w:t>
      </w:r>
      <w:r w:rsidR="00400AA2">
        <w:t>with</w:t>
      </w:r>
      <w:r w:rsidR="00EB5348">
        <w:t>out</w:t>
      </w:r>
      <w:r w:rsidR="00400AA2">
        <w:t xml:space="preserve"> exception.</w:t>
      </w:r>
    </w:p>
    <w:p w14:paraId="238F2E0B" w14:textId="77777777" w:rsidR="001661D6" w:rsidRDefault="001661D6"/>
    <w:p w14:paraId="10C221C7" w14:textId="4E4DA2A2" w:rsidR="00107673" w:rsidRDefault="001661D6">
      <w:r>
        <w:t>Interesting</w:t>
      </w:r>
      <w:r w:rsidR="00400AA2">
        <w:t>, the very first person to</w:t>
      </w:r>
      <w:r w:rsidR="00B64444">
        <w:t xml:space="preserve"> be confirmed </w:t>
      </w:r>
      <w:r w:rsidR="00400AA2">
        <w:t>was this child</w:t>
      </w:r>
      <w:r>
        <w:t xml:space="preserve">, given </w:t>
      </w:r>
      <w:r w:rsidR="00C1521F">
        <w:t>her</w:t>
      </w:r>
      <w:r>
        <w:t xml:space="preserve"> special needs.</w:t>
      </w:r>
      <w:r w:rsidR="00B64444">
        <w:t xml:space="preserve">  Now, </w:t>
      </w:r>
      <w:r w:rsidR="00C1521F">
        <w:t>s</w:t>
      </w:r>
      <w:r w:rsidR="00B64444">
        <w:t>he</w:t>
      </w:r>
      <w:r w:rsidR="00400AA2">
        <w:t xml:space="preserve"> </w:t>
      </w:r>
      <w:r w:rsidR="00C1521F">
        <w:t>m</w:t>
      </w:r>
      <w:r w:rsidR="00400AA2">
        <w:t>ay not have completely understood all that was going on</w:t>
      </w:r>
      <w:r w:rsidR="00373717">
        <w:t xml:space="preserve">, </w:t>
      </w:r>
      <w:r w:rsidR="00B64444">
        <w:t xml:space="preserve">but </w:t>
      </w:r>
      <w:r w:rsidR="00C1521F">
        <w:t>s</w:t>
      </w:r>
      <w:r w:rsidR="00B64444">
        <w:t xml:space="preserve">he </w:t>
      </w:r>
      <w:r w:rsidR="00400AA2">
        <w:t>was fully counted among the rank and file of confirmands that day.</w:t>
      </w:r>
      <w:r w:rsidR="00B64444">
        <w:t xml:space="preserve">  </w:t>
      </w:r>
      <w:r w:rsidR="00107673">
        <w:t xml:space="preserve">And every child that was confirmed after </w:t>
      </w:r>
      <w:r w:rsidR="00C1521F">
        <w:t>her</w:t>
      </w:r>
      <w:r w:rsidR="00B64444">
        <w:t xml:space="preserve"> witnessed God’s unconditional love fo</w:t>
      </w:r>
      <w:r w:rsidR="00107673">
        <w:t xml:space="preserve">r </w:t>
      </w:r>
      <w:r w:rsidR="00C1521F">
        <w:t>her</w:t>
      </w:r>
      <w:r w:rsidR="00107673">
        <w:t xml:space="preserve">; </w:t>
      </w:r>
      <w:r w:rsidR="00897DAB">
        <w:t xml:space="preserve">and therefore, </w:t>
      </w:r>
      <w:r w:rsidR="00107673">
        <w:t>for all of them</w:t>
      </w:r>
      <w:r w:rsidR="00373717">
        <w:t>, in a very tangible way</w:t>
      </w:r>
      <w:r w:rsidR="00107673">
        <w:t>.</w:t>
      </w:r>
    </w:p>
    <w:p w14:paraId="1805F908" w14:textId="382F778E" w:rsidR="00107673" w:rsidRDefault="00107673"/>
    <w:p w14:paraId="650C3C09" w14:textId="5A574C32" w:rsidR="00872B66" w:rsidRDefault="00632BCC">
      <w:r>
        <w:t>This morning, a</w:t>
      </w:r>
      <w:r w:rsidR="00107673">
        <w:t xml:space="preserve">s we receive holy communion, </w:t>
      </w:r>
      <w:r>
        <w:t>our Lord remind</w:t>
      </w:r>
      <w:r w:rsidR="00AA679D">
        <w:t>s</w:t>
      </w:r>
      <w:r>
        <w:t xml:space="preserve"> us that though we be unworthy, </w:t>
      </w:r>
      <w:r w:rsidR="00D77E99">
        <w:t>all are welcome to his table</w:t>
      </w:r>
      <w:r>
        <w:t xml:space="preserve">, and the day will come when the scroll will be unsealed, and </w:t>
      </w:r>
      <w:r w:rsidR="00373717">
        <w:t xml:space="preserve">all may enter, that is, </w:t>
      </w:r>
      <w:r w:rsidR="001661D6">
        <w:t>all</w:t>
      </w:r>
      <w:r w:rsidR="00373717">
        <w:t xml:space="preserve"> who, like</w:t>
      </w:r>
      <w:r w:rsidR="00897DAB">
        <w:t xml:space="preserve"> </w:t>
      </w:r>
      <w:r w:rsidR="00C1521F">
        <w:t>John on that tiny forgotten island, and the</w:t>
      </w:r>
      <w:r w:rsidR="00897DAB">
        <w:t xml:space="preserve"> have nots </w:t>
      </w:r>
      <w:r w:rsidR="00373717">
        <w:t>of</w:t>
      </w:r>
      <w:r w:rsidR="00897DAB">
        <w:t xml:space="preserve"> this world, </w:t>
      </w:r>
      <w:r w:rsidR="00C1521F">
        <w:t xml:space="preserve">like all who </w:t>
      </w:r>
      <w:bookmarkStart w:id="1" w:name="_GoBack"/>
      <w:bookmarkEnd w:id="1"/>
      <w:r w:rsidR="00373717">
        <w:t>are desperate enough to cry out to him, to the one who is worthy.  Who is worthy?  He is.</w:t>
      </w:r>
      <w:r w:rsidR="00026843">
        <w:t xml:space="preserve">  </w:t>
      </w:r>
    </w:p>
    <w:p w14:paraId="621B1D22" w14:textId="7F7921A2" w:rsidR="00107673" w:rsidRDefault="00107673">
      <w:r>
        <w:t xml:space="preserve"> </w:t>
      </w:r>
    </w:p>
    <w:p w14:paraId="194CEB43" w14:textId="02967BE1" w:rsidR="00FD0F6E" w:rsidRDefault="00B64444">
      <w:r>
        <w:t xml:space="preserve">  </w:t>
      </w:r>
    </w:p>
    <w:p w14:paraId="05F9A453" w14:textId="5521A9C4" w:rsidR="00B64444" w:rsidRDefault="00B64444"/>
    <w:p w14:paraId="077AA517" w14:textId="77777777" w:rsidR="00B64444" w:rsidRDefault="00B64444"/>
    <w:p w14:paraId="515A2454" w14:textId="77777777" w:rsidR="00FD0F6E" w:rsidRDefault="00FD0F6E"/>
    <w:sectPr w:rsidR="00FD0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D7"/>
    <w:rsid w:val="00023E06"/>
    <w:rsid w:val="00026843"/>
    <w:rsid w:val="00063AE7"/>
    <w:rsid w:val="0007114D"/>
    <w:rsid w:val="00095441"/>
    <w:rsid w:val="001042E4"/>
    <w:rsid w:val="00107673"/>
    <w:rsid w:val="0012169D"/>
    <w:rsid w:val="001661D6"/>
    <w:rsid w:val="001839A3"/>
    <w:rsid w:val="001B5AC0"/>
    <w:rsid w:val="001D3D8C"/>
    <w:rsid w:val="002233B1"/>
    <w:rsid w:val="002546F0"/>
    <w:rsid w:val="0025649D"/>
    <w:rsid w:val="002565C4"/>
    <w:rsid w:val="002610D9"/>
    <w:rsid w:val="00271F37"/>
    <w:rsid w:val="00273291"/>
    <w:rsid w:val="002C1346"/>
    <w:rsid w:val="002C17A7"/>
    <w:rsid w:val="002D208C"/>
    <w:rsid w:val="002E48DE"/>
    <w:rsid w:val="002E62C2"/>
    <w:rsid w:val="00373717"/>
    <w:rsid w:val="00391171"/>
    <w:rsid w:val="003C61F2"/>
    <w:rsid w:val="003F280D"/>
    <w:rsid w:val="00400AA2"/>
    <w:rsid w:val="00423827"/>
    <w:rsid w:val="004775E3"/>
    <w:rsid w:val="004B4B56"/>
    <w:rsid w:val="0053255A"/>
    <w:rsid w:val="005E06CE"/>
    <w:rsid w:val="00632BCC"/>
    <w:rsid w:val="00645252"/>
    <w:rsid w:val="00647876"/>
    <w:rsid w:val="00661340"/>
    <w:rsid w:val="00665CBC"/>
    <w:rsid w:val="006C0B81"/>
    <w:rsid w:val="006D3671"/>
    <w:rsid w:val="006D3D74"/>
    <w:rsid w:val="00707B93"/>
    <w:rsid w:val="007757F2"/>
    <w:rsid w:val="007B2E81"/>
    <w:rsid w:val="007C4D99"/>
    <w:rsid w:val="0083569A"/>
    <w:rsid w:val="00872B66"/>
    <w:rsid w:val="008752EA"/>
    <w:rsid w:val="00897DAB"/>
    <w:rsid w:val="008B75E3"/>
    <w:rsid w:val="009101A5"/>
    <w:rsid w:val="00920702"/>
    <w:rsid w:val="009377DF"/>
    <w:rsid w:val="00955A9E"/>
    <w:rsid w:val="00977CD1"/>
    <w:rsid w:val="009831D7"/>
    <w:rsid w:val="00986421"/>
    <w:rsid w:val="00A0133F"/>
    <w:rsid w:val="00A16371"/>
    <w:rsid w:val="00A459C5"/>
    <w:rsid w:val="00A556DC"/>
    <w:rsid w:val="00A6121C"/>
    <w:rsid w:val="00A9204E"/>
    <w:rsid w:val="00AA679D"/>
    <w:rsid w:val="00AB29AC"/>
    <w:rsid w:val="00B4250C"/>
    <w:rsid w:val="00B46055"/>
    <w:rsid w:val="00B46203"/>
    <w:rsid w:val="00B64444"/>
    <w:rsid w:val="00B77199"/>
    <w:rsid w:val="00B80425"/>
    <w:rsid w:val="00B82ADE"/>
    <w:rsid w:val="00C1521F"/>
    <w:rsid w:val="00C354D0"/>
    <w:rsid w:val="00C46840"/>
    <w:rsid w:val="00C56C8F"/>
    <w:rsid w:val="00C615B8"/>
    <w:rsid w:val="00C81345"/>
    <w:rsid w:val="00C93BF2"/>
    <w:rsid w:val="00CA1F83"/>
    <w:rsid w:val="00CA5AE7"/>
    <w:rsid w:val="00CD7C47"/>
    <w:rsid w:val="00CE69B4"/>
    <w:rsid w:val="00D26581"/>
    <w:rsid w:val="00D56ADD"/>
    <w:rsid w:val="00D77E99"/>
    <w:rsid w:val="00DA3B11"/>
    <w:rsid w:val="00DC31B7"/>
    <w:rsid w:val="00DC4029"/>
    <w:rsid w:val="00DD2D66"/>
    <w:rsid w:val="00DF3945"/>
    <w:rsid w:val="00E24D25"/>
    <w:rsid w:val="00E26D43"/>
    <w:rsid w:val="00E625BC"/>
    <w:rsid w:val="00EA09D5"/>
    <w:rsid w:val="00EB3D00"/>
    <w:rsid w:val="00EB5348"/>
    <w:rsid w:val="00ED6E34"/>
    <w:rsid w:val="00EE6D88"/>
    <w:rsid w:val="00F00585"/>
    <w:rsid w:val="00F11C86"/>
    <w:rsid w:val="00F74BAE"/>
    <w:rsid w:val="00F84779"/>
    <w:rsid w:val="00FD0F6E"/>
    <w:rsid w:val="00FD58F4"/>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22D5"/>
  <w15:chartTrackingRefBased/>
  <w15:docId w15:val="{FE01672F-9404-40EF-88EA-966481E6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roe%20UM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935</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UMC</dc:creator>
  <cp:keywords/>
  <dc:description/>
  <cp:lastModifiedBy>Monroe UMC</cp:lastModifiedBy>
  <cp:revision>20</cp:revision>
  <dcterms:created xsi:type="dcterms:W3CDTF">2019-04-29T20:04:00Z</dcterms:created>
  <dcterms:modified xsi:type="dcterms:W3CDTF">2019-05-06T14:20:00Z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