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9B80" w14:textId="53E3F991" w:rsidR="00A9204E" w:rsidRDefault="00F3560A">
      <w:pPr>
        <w:rPr>
          <w:rFonts w:ascii="Times New Roman" w:hAnsi="Times New Roman" w:cs="Times New Roman"/>
          <w:sz w:val="28"/>
          <w:szCs w:val="28"/>
        </w:rPr>
      </w:pPr>
      <w:r>
        <w:rPr>
          <w:rFonts w:ascii="Times New Roman" w:hAnsi="Times New Roman" w:cs="Times New Roman"/>
          <w:sz w:val="28"/>
          <w:szCs w:val="28"/>
        </w:rPr>
        <w:t xml:space="preserve">I Kings 19:9-13a; </w:t>
      </w:r>
      <w:r w:rsidR="009801C0">
        <w:rPr>
          <w:rFonts w:ascii="Times New Roman" w:hAnsi="Times New Roman" w:cs="Times New Roman"/>
          <w:sz w:val="28"/>
          <w:szCs w:val="28"/>
        </w:rPr>
        <w:t>Matthew 7:7-11</w:t>
      </w:r>
    </w:p>
    <w:p w14:paraId="4A85DF92" w14:textId="71AEA318" w:rsidR="009801C0" w:rsidRDefault="0004026A">
      <w:pPr>
        <w:rPr>
          <w:rFonts w:ascii="Times New Roman" w:hAnsi="Times New Roman" w:cs="Times New Roman"/>
          <w:sz w:val="28"/>
          <w:szCs w:val="28"/>
        </w:rPr>
      </w:pPr>
      <w:r>
        <w:rPr>
          <w:rFonts w:ascii="Times New Roman" w:hAnsi="Times New Roman" w:cs="Times New Roman"/>
          <w:sz w:val="28"/>
          <w:szCs w:val="28"/>
        </w:rPr>
        <w:t>Prayer</w:t>
      </w:r>
    </w:p>
    <w:p w14:paraId="53B3C249" w14:textId="32313A05" w:rsidR="0004026A" w:rsidRDefault="0004026A">
      <w:pPr>
        <w:rPr>
          <w:rFonts w:ascii="Times New Roman" w:hAnsi="Times New Roman" w:cs="Times New Roman"/>
          <w:sz w:val="28"/>
          <w:szCs w:val="28"/>
        </w:rPr>
      </w:pPr>
    </w:p>
    <w:p w14:paraId="781F72C0" w14:textId="3DF8E051" w:rsidR="00244F15" w:rsidRDefault="00244F15" w:rsidP="00244F15">
      <w:pPr>
        <w:rPr>
          <w:rFonts w:ascii="Times New Roman" w:hAnsi="Times New Roman" w:cs="Times New Roman"/>
          <w:sz w:val="28"/>
          <w:szCs w:val="28"/>
        </w:rPr>
      </w:pPr>
      <w:r>
        <w:rPr>
          <w:rFonts w:ascii="Times New Roman" w:hAnsi="Times New Roman" w:cs="Times New Roman"/>
          <w:sz w:val="28"/>
          <w:szCs w:val="28"/>
        </w:rPr>
        <w:t xml:space="preserve">So much has been written about prayer, and there are so many teachings on prayer </w:t>
      </w:r>
      <w:r w:rsidR="0096062E">
        <w:rPr>
          <w:rFonts w:ascii="Times New Roman" w:hAnsi="Times New Roman" w:cs="Times New Roman"/>
          <w:sz w:val="28"/>
          <w:szCs w:val="28"/>
        </w:rPr>
        <w:t>running</w:t>
      </w:r>
      <w:r>
        <w:rPr>
          <w:rFonts w:ascii="Times New Roman" w:hAnsi="Times New Roman" w:cs="Times New Roman"/>
          <w:sz w:val="28"/>
          <w:szCs w:val="28"/>
        </w:rPr>
        <w:t xml:space="preserve"> throughout the bible, it is impossible to cover </w:t>
      </w:r>
      <w:r w:rsidR="0096062E">
        <w:rPr>
          <w:rFonts w:ascii="Times New Roman" w:hAnsi="Times New Roman" w:cs="Times New Roman"/>
          <w:sz w:val="28"/>
          <w:szCs w:val="28"/>
        </w:rPr>
        <w:t>all there is to say unl</w:t>
      </w:r>
      <w:r>
        <w:rPr>
          <w:rFonts w:ascii="Times New Roman" w:hAnsi="Times New Roman" w:cs="Times New Roman"/>
          <w:sz w:val="28"/>
          <w:szCs w:val="28"/>
        </w:rPr>
        <w:t>ess you are willing to stay a lot longer than normal</w:t>
      </w:r>
      <w:r w:rsidR="0096062E">
        <w:rPr>
          <w:rFonts w:ascii="Times New Roman" w:hAnsi="Times New Roman" w:cs="Times New Roman"/>
          <w:sz w:val="28"/>
          <w:szCs w:val="28"/>
        </w:rPr>
        <w:t xml:space="preserve"> this morning</w:t>
      </w:r>
      <w:r>
        <w:rPr>
          <w:rFonts w:ascii="Times New Roman" w:hAnsi="Times New Roman" w:cs="Times New Roman"/>
          <w:sz w:val="28"/>
          <w:szCs w:val="28"/>
        </w:rPr>
        <w:t xml:space="preserve">.  If I could get a show of hands of those of us willing to do that.  And there we have it.   </w:t>
      </w:r>
    </w:p>
    <w:p w14:paraId="69823293" w14:textId="77777777" w:rsidR="00244F15" w:rsidRDefault="00244F15" w:rsidP="00244F15">
      <w:pPr>
        <w:rPr>
          <w:rFonts w:ascii="Times New Roman" w:hAnsi="Times New Roman" w:cs="Times New Roman"/>
          <w:sz w:val="28"/>
          <w:szCs w:val="28"/>
        </w:rPr>
      </w:pPr>
    </w:p>
    <w:p w14:paraId="258BA0F1" w14:textId="18F21020" w:rsidR="0004026A" w:rsidRDefault="00244F15">
      <w:pPr>
        <w:rPr>
          <w:rFonts w:ascii="Times New Roman" w:hAnsi="Times New Roman" w:cs="Times New Roman"/>
          <w:sz w:val="28"/>
          <w:szCs w:val="28"/>
        </w:rPr>
      </w:pPr>
      <w:r>
        <w:rPr>
          <w:rFonts w:ascii="Times New Roman" w:hAnsi="Times New Roman" w:cs="Times New Roman"/>
          <w:sz w:val="28"/>
          <w:szCs w:val="28"/>
        </w:rPr>
        <w:t xml:space="preserve">Today’s sermon is on the matter of prayer we find in Matthew’s gospel, on asking, seeking, and knocking.  The passage </w:t>
      </w:r>
      <w:r w:rsidR="00BA1A89">
        <w:rPr>
          <w:rFonts w:ascii="Times New Roman" w:hAnsi="Times New Roman" w:cs="Times New Roman"/>
          <w:sz w:val="28"/>
          <w:szCs w:val="28"/>
        </w:rPr>
        <w:t xml:space="preserve">where it is found is part of the larger discourse where Jesus is on the mount, where he also taught the Beatitudes, the Lord’s prayer, and </w:t>
      </w:r>
      <w:r w:rsidR="00B64DC2">
        <w:rPr>
          <w:rFonts w:ascii="Times New Roman" w:hAnsi="Times New Roman" w:cs="Times New Roman"/>
          <w:sz w:val="28"/>
          <w:szCs w:val="28"/>
        </w:rPr>
        <w:t>many</w:t>
      </w:r>
      <w:r w:rsidR="00BA1A89">
        <w:rPr>
          <w:rFonts w:ascii="Times New Roman" w:hAnsi="Times New Roman" w:cs="Times New Roman"/>
          <w:sz w:val="28"/>
          <w:szCs w:val="28"/>
        </w:rPr>
        <w:t xml:space="preserve"> other teachings.  Some scholars believe it is part of a collection of sermons Matthew remembered.</w:t>
      </w:r>
      <w:r>
        <w:rPr>
          <w:rFonts w:ascii="Times New Roman" w:hAnsi="Times New Roman" w:cs="Times New Roman"/>
          <w:sz w:val="28"/>
          <w:szCs w:val="28"/>
        </w:rPr>
        <w:t xml:space="preserve">  It’s</w:t>
      </w:r>
      <w:r w:rsidR="00D94E98">
        <w:rPr>
          <w:rFonts w:ascii="Times New Roman" w:hAnsi="Times New Roman" w:cs="Times New Roman"/>
          <w:sz w:val="28"/>
          <w:szCs w:val="28"/>
        </w:rPr>
        <w:t xml:space="preserve"> interesting that in</w:t>
      </w:r>
      <w:r>
        <w:rPr>
          <w:rFonts w:ascii="Times New Roman" w:hAnsi="Times New Roman" w:cs="Times New Roman"/>
          <w:sz w:val="28"/>
          <w:szCs w:val="28"/>
        </w:rPr>
        <w:t xml:space="preserve"> this passage,</w:t>
      </w:r>
      <w:r w:rsidR="00D94E98">
        <w:rPr>
          <w:rFonts w:ascii="Times New Roman" w:hAnsi="Times New Roman" w:cs="Times New Roman"/>
          <w:sz w:val="28"/>
          <w:szCs w:val="28"/>
        </w:rPr>
        <w:t xml:space="preserve"> Jesus</w:t>
      </w:r>
      <w:r>
        <w:rPr>
          <w:rFonts w:ascii="Times New Roman" w:hAnsi="Times New Roman" w:cs="Times New Roman"/>
          <w:sz w:val="28"/>
          <w:szCs w:val="28"/>
        </w:rPr>
        <w:t xml:space="preserve"> doesn’t use</w:t>
      </w:r>
      <w:r w:rsidR="00D94E98">
        <w:rPr>
          <w:rFonts w:ascii="Times New Roman" w:hAnsi="Times New Roman" w:cs="Times New Roman"/>
          <w:sz w:val="28"/>
          <w:szCs w:val="28"/>
        </w:rPr>
        <w:t xml:space="preserve"> the word prayer, but</w:t>
      </w:r>
      <w:r w:rsidR="00A82805">
        <w:rPr>
          <w:rFonts w:ascii="Times New Roman" w:hAnsi="Times New Roman" w:cs="Times New Roman"/>
          <w:sz w:val="28"/>
          <w:szCs w:val="28"/>
        </w:rPr>
        <w:t xml:space="preserve"> it’s pretty obvious</w:t>
      </w:r>
      <w:r w:rsidR="009C1433">
        <w:rPr>
          <w:rFonts w:ascii="Times New Roman" w:hAnsi="Times New Roman" w:cs="Times New Roman"/>
          <w:sz w:val="28"/>
          <w:szCs w:val="28"/>
        </w:rPr>
        <w:t>, isn’t it,</w:t>
      </w:r>
      <w:r w:rsidR="00A82805">
        <w:rPr>
          <w:rFonts w:ascii="Times New Roman" w:hAnsi="Times New Roman" w:cs="Times New Roman"/>
          <w:sz w:val="28"/>
          <w:szCs w:val="28"/>
        </w:rPr>
        <w:t xml:space="preserve"> that this is </w:t>
      </w:r>
      <w:r w:rsidR="009C1433">
        <w:rPr>
          <w:rFonts w:ascii="Times New Roman" w:hAnsi="Times New Roman" w:cs="Times New Roman"/>
          <w:sz w:val="28"/>
          <w:szCs w:val="28"/>
        </w:rPr>
        <w:t xml:space="preserve">precisely </w:t>
      </w:r>
      <w:r w:rsidR="00A82805">
        <w:rPr>
          <w:rFonts w:ascii="Times New Roman" w:hAnsi="Times New Roman" w:cs="Times New Roman"/>
          <w:sz w:val="28"/>
          <w:szCs w:val="28"/>
        </w:rPr>
        <w:t>what he is talking about</w:t>
      </w:r>
      <w:r w:rsidR="00B64DC2">
        <w:rPr>
          <w:rFonts w:ascii="Times New Roman" w:hAnsi="Times New Roman" w:cs="Times New Roman"/>
          <w:sz w:val="28"/>
          <w:szCs w:val="28"/>
        </w:rPr>
        <w:t>--a</w:t>
      </w:r>
      <w:r w:rsidR="00A82805">
        <w:rPr>
          <w:rFonts w:ascii="Times New Roman" w:hAnsi="Times New Roman" w:cs="Times New Roman"/>
          <w:sz w:val="28"/>
          <w:szCs w:val="28"/>
        </w:rPr>
        <w:t>sking, seeking, knocking.</w:t>
      </w:r>
      <w:r>
        <w:rPr>
          <w:rFonts w:ascii="Times New Roman" w:hAnsi="Times New Roman" w:cs="Times New Roman"/>
          <w:sz w:val="28"/>
          <w:szCs w:val="28"/>
        </w:rPr>
        <w:t xml:space="preserve">  Sometimes the word prayer can be so confusing; it almost seems that </w:t>
      </w:r>
      <w:r w:rsidR="00BA1A89">
        <w:rPr>
          <w:rFonts w:ascii="Times New Roman" w:hAnsi="Times New Roman" w:cs="Times New Roman"/>
          <w:sz w:val="28"/>
          <w:szCs w:val="28"/>
        </w:rPr>
        <w:t>in this passage, it</w:t>
      </w:r>
      <w:r>
        <w:rPr>
          <w:rFonts w:ascii="Times New Roman" w:hAnsi="Times New Roman" w:cs="Times New Roman"/>
          <w:sz w:val="28"/>
          <w:szCs w:val="28"/>
        </w:rPr>
        <w:t xml:space="preserve"> is easier for Jesus to use different words.  </w:t>
      </w:r>
      <w:r w:rsidR="00BA1A89">
        <w:rPr>
          <w:rFonts w:ascii="Times New Roman" w:hAnsi="Times New Roman" w:cs="Times New Roman"/>
          <w:sz w:val="28"/>
          <w:szCs w:val="28"/>
        </w:rPr>
        <w:t>There was a lot of confusion in his day when it came to prayer.</w:t>
      </w:r>
      <w:r w:rsidR="005578C9">
        <w:rPr>
          <w:rFonts w:ascii="Times New Roman" w:hAnsi="Times New Roman" w:cs="Times New Roman"/>
          <w:sz w:val="28"/>
          <w:szCs w:val="28"/>
        </w:rPr>
        <w:t xml:space="preserve">  There’s a lot of confusion today.</w:t>
      </w:r>
      <w:r w:rsidR="00BA1A89">
        <w:rPr>
          <w:rFonts w:ascii="Times New Roman" w:hAnsi="Times New Roman" w:cs="Times New Roman"/>
          <w:sz w:val="28"/>
          <w:szCs w:val="28"/>
        </w:rPr>
        <w:t xml:space="preserve">  </w:t>
      </w:r>
      <w:r>
        <w:rPr>
          <w:rFonts w:ascii="Times New Roman" w:hAnsi="Times New Roman" w:cs="Times New Roman"/>
          <w:sz w:val="28"/>
          <w:szCs w:val="28"/>
        </w:rPr>
        <w:t xml:space="preserve"> </w:t>
      </w:r>
      <w:r w:rsidR="00D94E98">
        <w:rPr>
          <w:rFonts w:ascii="Times New Roman" w:hAnsi="Times New Roman" w:cs="Times New Roman"/>
          <w:sz w:val="28"/>
          <w:szCs w:val="28"/>
        </w:rPr>
        <w:t xml:space="preserve">  </w:t>
      </w:r>
    </w:p>
    <w:p w14:paraId="212BEEAB" w14:textId="2D6FD6B6" w:rsidR="00D94E98" w:rsidRDefault="00D94E98">
      <w:pPr>
        <w:rPr>
          <w:rFonts w:ascii="Times New Roman" w:hAnsi="Times New Roman" w:cs="Times New Roman"/>
          <w:sz w:val="28"/>
          <w:szCs w:val="28"/>
        </w:rPr>
      </w:pPr>
    </w:p>
    <w:p w14:paraId="734E52F8" w14:textId="602B4283" w:rsidR="000C34FB" w:rsidRDefault="00D94E98">
      <w:pPr>
        <w:rPr>
          <w:rFonts w:ascii="Times New Roman" w:hAnsi="Times New Roman" w:cs="Times New Roman"/>
          <w:sz w:val="28"/>
          <w:szCs w:val="28"/>
        </w:rPr>
      </w:pPr>
      <w:r>
        <w:rPr>
          <w:rFonts w:ascii="Times New Roman" w:hAnsi="Times New Roman" w:cs="Times New Roman"/>
          <w:sz w:val="28"/>
          <w:szCs w:val="28"/>
        </w:rPr>
        <w:t>Just before offering the words to the Lord’s Prayer, he tells them, “When you are praying, do not heap up empty phrases as the Gentiles do; for they think that they will be heard because of their many words.  Do not be like them, for your Father knows what you need before you ask him.</w:t>
      </w:r>
      <w:r w:rsidR="000C34FB">
        <w:rPr>
          <w:rFonts w:ascii="Times New Roman" w:hAnsi="Times New Roman" w:cs="Times New Roman"/>
          <w:sz w:val="28"/>
          <w:szCs w:val="28"/>
        </w:rPr>
        <w:t>”</w:t>
      </w:r>
      <w:r w:rsidR="00BA1A89">
        <w:rPr>
          <w:rFonts w:ascii="Times New Roman" w:hAnsi="Times New Roman" w:cs="Times New Roman"/>
          <w:sz w:val="28"/>
          <w:szCs w:val="28"/>
        </w:rPr>
        <w:t xml:space="preserve">  There were others who loved to hear themselves pray in front of other people to get recognized, praying for </w:t>
      </w:r>
      <w:r w:rsidR="00B64DC2">
        <w:rPr>
          <w:rFonts w:ascii="Times New Roman" w:hAnsi="Times New Roman" w:cs="Times New Roman"/>
          <w:sz w:val="28"/>
          <w:szCs w:val="28"/>
        </w:rPr>
        <w:t xml:space="preserve">the </w:t>
      </w:r>
      <w:r w:rsidR="00BA1A89">
        <w:rPr>
          <w:rFonts w:ascii="Times New Roman" w:hAnsi="Times New Roman" w:cs="Times New Roman"/>
          <w:sz w:val="28"/>
          <w:szCs w:val="28"/>
        </w:rPr>
        <w:t xml:space="preserve">wrong reasons.  When asked how to pray, Jesus offers what is actually a very short prayer, the Lord’s Prayer, without all the fluff and pomp, a very basic prayer that you and I </w:t>
      </w:r>
      <w:r w:rsidR="005578C9">
        <w:rPr>
          <w:rFonts w:ascii="Times New Roman" w:hAnsi="Times New Roman" w:cs="Times New Roman"/>
          <w:sz w:val="28"/>
          <w:szCs w:val="28"/>
        </w:rPr>
        <w:t>e</w:t>
      </w:r>
      <w:r w:rsidR="00BA1A89">
        <w:rPr>
          <w:rFonts w:ascii="Times New Roman" w:hAnsi="Times New Roman" w:cs="Times New Roman"/>
          <w:sz w:val="28"/>
          <w:szCs w:val="28"/>
        </w:rPr>
        <w:t>asily memorize</w:t>
      </w:r>
      <w:r w:rsidR="005578C9">
        <w:rPr>
          <w:rFonts w:ascii="Times New Roman" w:hAnsi="Times New Roman" w:cs="Times New Roman"/>
          <w:sz w:val="28"/>
          <w:szCs w:val="28"/>
        </w:rPr>
        <w:t>d</w:t>
      </w:r>
      <w:r w:rsidR="00BA1A89">
        <w:rPr>
          <w:rFonts w:ascii="Times New Roman" w:hAnsi="Times New Roman" w:cs="Times New Roman"/>
          <w:sz w:val="28"/>
          <w:szCs w:val="28"/>
        </w:rPr>
        <w:t xml:space="preserve"> as children.</w:t>
      </w:r>
    </w:p>
    <w:p w14:paraId="76794615" w14:textId="77777777" w:rsidR="000C34FB" w:rsidRDefault="000C34FB">
      <w:pPr>
        <w:rPr>
          <w:rFonts w:ascii="Times New Roman" w:hAnsi="Times New Roman" w:cs="Times New Roman"/>
          <w:sz w:val="28"/>
          <w:szCs w:val="28"/>
        </w:rPr>
      </w:pPr>
    </w:p>
    <w:p w14:paraId="4B1638C9" w14:textId="4171F692" w:rsidR="00C21E4A" w:rsidRDefault="00C21E4A">
      <w:pPr>
        <w:rPr>
          <w:rFonts w:ascii="Times New Roman" w:hAnsi="Times New Roman" w:cs="Times New Roman"/>
          <w:sz w:val="28"/>
          <w:szCs w:val="28"/>
        </w:rPr>
      </w:pPr>
      <w:r>
        <w:rPr>
          <w:rFonts w:ascii="Times New Roman" w:hAnsi="Times New Roman" w:cs="Times New Roman"/>
          <w:sz w:val="28"/>
          <w:szCs w:val="28"/>
        </w:rPr>
        <w:t xml:space="preserve">So, </w:t>
      </w:r>
      <w:r w:rsidR="00D94E98">
        <w:rPr>
          <w:rFonts w:ascii="Times New Roman" w:hAnsi="Times New Roman" w:cs="Times New Roman"/>
          <w:sz w:val="28"/>
          <w:szCs w:val="28"/>
        </w:rPr>
        <w:t xml:space="preserve">in today’s passage, </w:t>
      </w:r>
      <w:r w:rsidR="00BA1A89">
        <w:rPr>
          <w:rFonts w:ascii="Times New Roman" w:hAnsi="Times New Roman" w:cs="Times New Roman"/>
          <w:sz w:val="28"/>
          <w:szCs w:val="28"/>
        </w:rPr>
        <w:t>instead of using the word prayer, he simply</w:t>
      </w:r>
      <w:r w:rsidR="00D94E98">
        <w:rPr>
          <w:rFonts w:ascii="Times New Roman" w:hAnsi="Times New Roman" w:cs="Times New Roman"/>
          <w:sz w:val="28"/>
          <w:szCs w:val="28"/>
        </w:rPr>
        <w:t xml:space="preserve"> tells them to ask, s</w:t>
      </w:r>
      <w:r w:rsidR="007A42FD">
        <w:rPr>
          <w:rFonts w:ascii="Times New Roman" w:hAnsi="Times New Roman" w:cs="Times New Roman"/>
          <w:sz w:val="28"/>
          <w:szCs w:val="28"/>
        </w:rPr>
        <w:t>eek</w:t>
      </w:r>
      <w:r w:rsidR="00D94E98">
        <w:rPr>
          <w:rFonts w:ascii="Times New Roman" w:hAnsi="Times New Roman" w:cs="Times New Roman"/>
          <w:sz w:val="28"/>
          <w:szCs w:val="28"/>
        </w:rPr>
        <w:t>, knock</w:t>
      </w:r>
      <w:r w:rsidR="007A42FD">
        <w:rPr>
          <w:rFonts w:ascii="Times New Roman" w:hAnsi="Times New Roman" w:cs="Times New Roman"/>
          <w:sz w:val="28"/>
          <w:szCs w:val="28"/>
        </w:rPr>
        <w:t>, because if you ask, it will be given you; if you seek, you will find; if you knock, the door will be opened.</w:t>
      </w:r>
      <w:r>
        <w:rPr>
          <w:rFonts w:ascii="Times New Roman" w:hAnsi="Times New Roman" w:cs="Times New Roman"/>
          <w:sz w:val="28"/>
          <w:szCs w:val="28"/>
        </w:rPr>
        <w:t xml:space="preserve">  Knowing </w:t>
      </w:r>
      <w:r w:rsidR="009C1433">
        <w:rPr>
          <w:rFonts w:ascii="Times New Roman" w:hAnsi="Times New Roman" w:cs="Times New Roman"/>
          <w:sz w:val="28"/>
          <w:szCs w:val="28"/>
        </w:rPr>
        <w:t xml:space="preserve">what we need before we ask for it, </w:t>
      </w:r>
      <w:r w:rsidR="005578C9">
        <w:rPr>
          <w:rFonts w:ascii="Times New Roman" w:hAnsi="Times New Roman" w:cs="Times New Roman"/>
          <w:sz w:val="28"/>
          <w:szCs w:val="28"/>
        </w:rPr>
        <w:t xml:space="preserve">Jesus tells us to </w:t>
      </w:r>
      <w:r w:rsidR="009C1433">
        <w:rPr>
          <w:rFonts w:ascii="Times New Roman" w:hAnsi="Times New Roman" w:cs="Times New Roman"/>
          <w:sz w:val="28"/>
          <w:szCs w:val="28"/>
        </w:rPr>
        <w:t>ask, seek, and knock</w:t>
      </w:r>
      <w:r w:rsidR="00A82805">
        <w:rPr>
          <w:rFonts w:ascii="Times New Roman" w:hAnsi="Times New Roman" w:cs="Times New Roman"/>
          <w:sz w:val="28"/>
          <w:szCs w:val="28"/>
        </w:rPr>
        <w:t>.</w:t>
      </w:r>
      <w:r w:rsidR="00BA1A89">
        <w:rPr>
          <w:rFonts w:ascii="Times New Roman" w:hAnsi="Times New Roman" w:cs="Times New Roman"/>
          <w:sz w:val="28"/>
          <w:szCs w:val="28"/>
        </w:rPr>
        <w:t xml:space="preserve">  God wants us to communicate.  Prayer.</w:t>
      </w:r>
    </w:p>
    <w:p w14:paraId="2C6F6624" w14:textId="48AE486C" w:rsidR="00E8595D" w:rsidRDefault="00E8595D">
      <w:pPr>
        <w:rPr>
          <w:rFonts w:ascii="Times New Roman" w:hAnsi="Times New Roman" w:cs="Times New Roman"/>
          <w:sz w:val="28"/>
          <w:szCs w:val="28"/>
        </w:rPr>
      </w:pPr>
    </w:p>
    <w:p w14:paraId="3FA99703" w14:textId="6CA4BD57" w:rsidR="00D76963" w:rsidRDefault="00C21E4A">
      <w:pPr>
        <w:rPr>
          <w:rFonts w:ascii="Times New Roman" w:hAnsi="Times New Roman" w:cs="Times New Roman"/>
          <w:sz w:val="28"/>
          <w:szCs w:val="28"/>
        </w:rPr>
      </w:pPr>
      <w:r>
        <w:rPr>
          <w:rFonts w:ascii="Times New Roman" w:hAnsi="Times New Roman" w:cs="Times New Roman"/>
          <w:sz w:val="28"/>
          <w:szCs w:val="28"/>
        </w:rPr>
        <w:t>I cannot tell you how many times I have</w:t>
      </w:r>
      <w:r w:rsidR="00B64DC2">
        <w:rPr>
          <w:rFonts w:ascii="Times New Roman" w:hAnsi="Times New Roman" w:cs="Times New Roman"/>
          <w:sz w:val="28"/>
          <w:szCs w:val="28"/>
        </w:rPr>
        <w:t xml:space="preserve"> prayed, how many times I’ve </w:t>
      </w:r>
      <w:r>
        <w:rPr>
          <w:rFonts w:ascii="Times New Roman" w:hAnsi="Times New Roman" w:cs="Times New Roman"/>
          <w:sz w:val="28"/>
          <w:szCs w:val="28"/>
        </w:rPr>
        <w:t>been asked to pray</w:t>
      </w:r>
      <w:r w:rsidR="005578C9">
        <w:rPr>
          <w:rFonts w:ascii="Times New Roman" w:hAnsi="Times New Roman" w:cs="Times New Roman"/>
          <w:sz w:val="28"/>
          <w:szCs w:val="28"/>
        </w:rPr>
        <w:t>, to pray</w:t>
      </w:r>
      <w:r>
        <w:rPr>
          <w:rFonts w:ascii="Times New Roman" w:hAnsi="Times New Roman" w:cs="Times New Roman"/>
          <w:sz w:val="28"/>
          <w:szCs w:val="28"/>
        </w:rPr>
        <w:t xml:space="preserve"> for someone, or for some occasion, or for something.</w:t>
      </w:r>
      <w:r w:rsidR="00BA1A89">
        <w:rPr>
          <w:rFonts w:ascii="Times New Roman" w:hAnsi="Times New Roman" w:cs="Times New Roman"/>
          <w:sz w:val="28"/>
          <w:szCs w:val="28"/>
        </w:rPr>
        <w:t xml:space="preserve">  </w:t>
      </w:r>
      <w:r>
        <w:rPr>
          <w:rFonts w:ascii="Times New Roman" w:hAnsi="Times New Roman" w:cs="Times New Roman"/>
          <w:sz w:val="28"/>
          <w:szCs w:val="28"/>
        </w:rPr>
        <w:t xml:space="preserve">I am certain it has been many thousands of times.  Prayer before meals at the table, before I go to bed, </w:t>
      </w:r>
      <w:r w:rsidR="00D76963">
        <w:rPr>
          <w:rFonts w:ascii="Times New Roman" w:hAnsi="Times New Roman" w:cs="Times New Roman"/>
          <w:sz w:val="28"/>
          <w:szCs w:val="28"/>
        </w:rPr>
        <w:t>with those who are</w:t>
      </w:r>
      <w:r w:rsidR="005578C9">
        <w:rPr>
          <w:rFonts w:ascii="Times New Roman" w:hAnsi="Times New Roman" w:cs="Times New Roman"/>
          <w:sz w:val="28"/>
          <w:szCs w:val="28"/>
        </w:rPr>
        <w:t xml:space="preserve"> tro</w:t>
      </w:r>
      <w:r w:rsidR="00D76963">
        <w:rPr>
          <w:rFonts w:ascii="Times New Roman" w:hAnsi="Times New Roman" w:cs="Times New Roman"/>
          <w:sz w:val="28"/>
          <w:szCs w:val="28"/>
        </w:rPr>
        <w:t xml:space="preserve">ubled, at graduations, </w:t>
      </w:r>
      <w:r w:rsidR="00BD125E">
        <w:rPr>
          <w:rFonts w:ascii="Times New Roman" w:hAnsi="Times New Roman" w:cs="Times New Roman"/>
          <w:sz w:val="28"/>
          <w:szCs w:val="28"/>
        </w:rPr>
        <w:t>at the</w:t>
      </w:r>
      <w:r w:rsidR="00D76963">
        <w:rPr>
          <w:rFonts w:ascii="Times New Roman" w:hAnsi="Times New Roman" w:cs="Times New Roman"/>
          <w:sz w:val="28"/>
          <w:szCs w:val="28"/>
        </w:rPr>
        <w:t xml:space="preserve"> commissioning of a ship, evening vespers at sea,</w:t>
      </w:r>
      <w:r w:rsidR="005578C9">
        <w:rPr>
          <w:rFonts w:ascii="Times New Roman" w:hAnsi="Times New Roman" w:cs="Times New Roman"/>
          <w:sz w:val="28"/>
          <w:szCs w:val="28"/>
        </w:rPr>
        <w:t xml:space="preserve"> a service of prayer,</w:t>
      </w:r>
      <w:r w:rsidR="00D76963">
        <w:rPr>
          <w:rFonts w:ascii="Times New Roman" w:hAnsi="Times New Roman" w:cs="Times New Roman"/>
          <w:sz w:val="28"/>
          <w:szCs w:val="28"/>
        </w:rPr>
        <w:t xml:space="preserve"> funerals, weddings, baptisms, worship, </w:t>
      </w:r>
      <w:r w:rsidR="00D76963">
        <w:rPr>
          <w:rFonts w:ascii="Times New Roman" w:hAnsi="Times New Roman" w:cs="Times New Roman"/>
          <w:sz w:val="28"/>
          <w:szCs w:val="28"/>
        </w:rPr>
        <w:lastRenderedPageBreak/>
        <w:t>bible studies, by myself, countless times</w:t>
      </w:r>
      <w:r w:rsidR="005578C9">
        <w:rPr>
          <w:rFonts w:ascii="Times New Roman" w:hAnsi="Times New Roman" w:cs="Times New Roman"/>
          <w:sz w:val="28"/>
          <w:szCs w:val="28"/>
        </w:rPr>
        <w:t>,</w:t>
      </w:r>
      <w:r w:rsidR="00A82805">
        <w:rPr>
          <w:rFonts w:ascii="Times New Roman" w:hAnsi="Times New Roman" w:cs="Times New Roman"/>
          <w:sz w:val="28"/>
          <w:szCs w:val="28"/>
        </w:rPr>
        <w:t xml:space="preserve"> for countless reasons. </w:t>
      </w:r>
      <w:r w:rsidR="005578C9">
        <w:rPr>
          <w:rFonts w:ascii="Times New Roman" w:hAnsi="Times New Roman" w:cs="Times New Roman"/>
          <w:sz w:val="28"/>
          <w:szCs w:val="28"/>
        </w:rPr>
        <w:t xml:space="preserve"> </w:t>
      </w:r>
      <w:r w:rsidR="00B64DC2">
        <w:rPr>
          <w:rFonts w:ascii="Times New Roman" w:hAnsi="Times New Roman" w:cs="Times New Roman"/>
          <w:sz w:val="28"/>
          <w:szCs w:val="28"/>
        </w:rPr>
        <w:t>I’m sure t</w:t>
      </w:r>
      <w:r w:rsidR="005578C9">
        <w:rPr>
          <w:rFonts w:ascii="Times New Roman" w:hAnsi="Times New Roman" w:cs="Times New Roman"/>
          <w:sz w:val="28"/>
          <w:szCs w:val="28"/>
        </w:rPr>
        <w:t>h</w:t>
      </w:r>
      <w:r w:rsidR="00A82805">
        <w:rPr>
          <w:rFonts w:ascii="Times New Roman" w:hAnsi="Times New Roman" w:cs="Times New Roman"/>
          <w:sz w:val="28"/>
          <w:szCs w:val="28"/>
        </w:rPr>
        <w:t xml:space="preserve">e same is true for </w:t>
      </w:r>
      <w:r w:rsidR="00BD125E">
        <w:rPr>
          <w:rFonts w:ascii="Times New Roman" w:hAnsi="Times New Roman" w:cs="Times New Roman"/>
          <w:sz w:val="28"/>
          <w:szCs w:val="28"/>
        </w:rPr>
        <w:t>all of us</w:t>
      </w:r>
      <w:r w:rsidR="00A82805">
        <w:rPr>
          <w:rFonts w:ascii="Times New Roman" w:hAnsi="Times New Roman" w:cs="Times New Roman"/>
          <w:sz w:val="28"/>
          <w:szCs w:val="28"/>
        </w:rPr>
        <w:t>.</w:t>
      </w:r>
    </w:p>
    <w:p w14:paraId="43DB3105" w14:textId="77777777" w:rsidR="00D76963" w:rsidRDefault="00D76963">
      <w:pPr>
        <w:rPr>
          <w:rFonts w:ascii="Times New Roman" w:hAnsi="Times New Roman" w:cs="Times New Roman"/>
          <w:sz w:val="28"/>
          <w:szCs w:val="28"/>
        </w:rPr>
      </w:pPr>
    </w:p>
    <w:p w14:paraId="523D8EC1" w14:textId="43EFA531" w:rsidR="00BC3E55" w:rsidRDefault="00D76963">
      <w:pPr>
        <w:rPr>
          <w:rFonts w:ascii="Times New Roman" w:hAnsi="Times New Roman" w:cs="Times New Roman"/>
          <w:sz w:val="28"/>
          <w:szCs w:val="28"/>
        </w:rPr>
      </w:pPr>
      <w:r>
        <w:rPr>
          <w:rFonts w:ascii="Times New Roman" w:hAnsi="Times New Roman" w:cs="Times New Roman"/>
          <w:sz w:val="28"/>
          <w:szCs w:val="28"/>
        </w:rPr>
        <w:t>And every time I pray, it</w:t>
      </w:r>
      <w:r w:rsidR="00B03B28">
        <w:rPr>
          <w:rFonts w:ascii="Times New Roman" w:hAnsi="Times New Roman" w:cs="Times New Roman"/>
          <w:sz w:val="28"/>
          <w:szCs w:val="28"/>
        </w:rPr>
        <w:t xml:space="preserve"> is</w:t>
      </w:r>
      <w:r>
        <w:rPr>
          <w:rFonts w:ascii="Times New Roman" w:hAnsi="Times New Roman" w:cs="Times New Roman"/>
          <w:sz w:val="28"/>
          <w:szCs w:val="28"/>
        </w:rPr>
        <w:t xml:space="preserve"> a humbling experience, because</w:t>
      </w:r>
      <w:r w:rsidR="00A82805">
        <w:rPr>
          <w:rFonts w:ascii="Times New Roman" w:hAnsi="Times New Roman" w:cs="Times New Roman"/>
          <w:sz w:val="28"/>
          <w:szCs w:val="28"/>
        </w:rPr>
        <w:t xml:space="preserve"> in the act of praying,</w:t>
      </w:r>
      <w:r>
        <w:rPr>
          <w:rFonts w:ascii="Times New Roman" w:hAnsi="Times New Roman" w:cs="Times New Roman"/>
          <w:sz w:val="28"/>
          <w:szCs w:val="28"/>
        </w:rPr>
        <w:t xml:space="preserve"> I realize my utter dependence on God for everything I have, for everything I am</w:t>
      </w:r>
      <w:r w:rsidR="00A82805">
        <w:rPr>
          <w:rFonts w:ascii="Times New Roman" w:hAnsi="Times New Roman" w:cs="Times New Roman"/>
          <w:sz w:val="28"/>
          <w:szCs w:val="28"/>
        </w:rPr>
        <w:t>.</w:t>
      </w:r>
      <w:r>
        <w:rPr>
          <w:rFonts w:ascii="Times New Roman" w:hAnsi="Times New Roman" w:cs="Times New Roman"/>
          <w:sz w:val="28"/>
          <w:szCs w:val="28"/>
        </w:rPr>
        <w:t xml:space="preserve">  Every breath, every meal</w:t>
      </w:r>
      <w:r w:rsidR="00A82805">
        <w:rPr>
          <w:rFonts w:ascii="Times New Roman" w:hAnsi="Times New Roman" w:cs="Times New Roman"/>
          <w:sz w:val="28"/>
          <w:szCs w:val="28"/>
        </w:rPr>
        <w:t xml:space="preserve">, every opportunity, </w:t>
      </w:r>
      <w:r w:rsidR="00BD125E">
        <w:rPr>
          <w:rFonts w:ascii="Times New Roman" w:hAnsi="Times New Roman" w:cs="Times New Roman"/>
          <w:sz w:val="28"/>
          <w:szCs w:val="28"/>
        </w:rPr>
        <w:t>every assurance of God’s grace and forgiveness, God’s love, the love he gives each of us to love each other, all</w:t>
      </w:r>
      <w:r w:rsidR="00A82805">
        <w:rPr>
          <w:rFonts w:ascii="Times New Roman" w:hAnsi="Times New Roman" w:cs="Times New Roman"/>
          <w:sz w:val="28"/>
          <w:szCs w:val="28"/>
        </w:rPr>
        <w:t xml:space="preserve"> owes a </w:t>
      </w:r>
      <w:r w:rsidR="005578C9">
        <w:rPr>
          <w:rFonts w:ascii="Times New Roman" w:hAnsi="Times New Roman" w:cs="Times New Roman"/>
          <w:sz w:val="28"/>
          <w:szCs w:val="28"/>
        </w:rPr>
        <w:t xml:space="preserve">priceless </w:t>
      </w:r>
      <w:r w:rsidR="00A82805">
        <w:rPr>
          <w:rFonts w:ascii="Times New Roman" w:hAnsi="Times New Roman" w:cs="Times New Roman"/>
          <w:sz w:val="28"/>
          <w:szCs w:val="28"/>
        </w:rPr>
        <w:t xml:space="preserve">debt to the </w:t>
      </w:r>
      <w:r w:rsidR="00C96029">
        <w:rPr>
          <w:rFonts w:ascii="Times New Roman" w:hAnsi="Times New Roman" w:cs="Times New Roman"/>
          <w:sz w:val="28"/>
          <w:szCs w:val="28"/>
        </w:rPr>
        <w:t>G</w:t>
      </w:r>
      <w:r w:rsidR="00A82805">
        <w:rPr>
          <w:rFonts w:ascii="Times New Roman" w:hAnsi="Times New Roman" w:cs="Times New Roman"/>
          <w:sz w:val="28"/>
          <w:szCs w:val="28"/>
        </w:rPr>
        <w:t>ive</w:t>
      </w:r>
      <w:r w:rsidR="00BC3E55">
        <w:rPr>
          <w:rFonts w:ascii="Times New Roman" w:hAnsi="Times New Roman" w:cs="Times New Roman"/>
          <w:sz w:val="28"/>
          <w:szCs w:val="28"/>
        </w:rPr>
        <w:t>r</w:t>
      </w:r>
      <w:r w:rsidR="00A82805">
        <w:rPr>
          <w:rFonts w:ascii="Times New Roman" w:hAnsi="Times New Roman" w:cs="Times New Roman"/>
          <w:sz w:val="28"/>
          <w:szCs w:val="28"/>
        </w:rPr>
        <w:t xml:space="preserve"> of all good things.</w:t>
      </w:r>
      <w:r w:rsidR="00BC3E55">
        <w:rPr>
          <w:rFonts w:ascii="Times New Roman" w:hAnsi="Times New Roman" w:cs="Times New Roman"/>
          <w:sz w:val="28"/>
          <w:szCs w:val="28"/>
        </w:rPr>
        <w:t xml:space="preserve">  Even people who have no practical understanding of God or religion experience moments of awe and wonder that if put </w:t>
      </w:r>
      <w:r w:rsidR="00BD125E">
        <w:rPr>
          <w:rFonts w:ascii="Times New Roman" w:hAnsi="Times New Roman" w:cs="Times New Roman"/>
          <w:sz w:val="28"/>
          <w:szCs w:val="28"/>
        </w:rPr>
        <w:t>in</w:t>
      </w:r>
      <w:r w:rsidR="00BC3E55">
        <w:rPr>
          <w:rFonts w:ascii="Times New Roman" w:hAnsi="Times New Roman" w:cs="Times New Roman"/>
          <w:sz w:val="28"/>
          <w:szCs w:val="28"/>
        </w:rPr>
        <w:t>to words would sound very much like a prayer.</w:t>
      </w:r>
    </w:p>
    <w:p w14:paraId="50F94ACD" w14:textId="06B76F12" w:rsidR="005E00AE" w:rsidRDefault="005E00AE">
      <w:pPr>
        <w:rPr>
          <w:rFonts w:ascii="Times New Roman" w:hAnsi="Times New Roman" w:cs="Times New Roman"/>
          <w:sz w:val="28"/>
          <w:szCs w:val="28"/>
        </w:rPr>
      </w:pPr>
    </w:p>
    <w:p w14:paraId="462CBBC9" w14:textId="2D19C549" w:rsidR="005E00AE" w:rsidRDefault="005E00AE">
      <w:pPr>
        <w:rPr>
          <w:rFonts w:ascii="Times New Roman" w:hAnsi="Times New Roman" w:cs="Times New Roman"/>
          <w:sz w:val="28"/>
          <w:szCs w:val="28"/>
        </w:rPr>
      </w:pPr>
      <w:r>
        <w:rPr>
          <w:rFonts w:ascii="Times New Roman" w:hAnsi="Times New Roman" w:cs="Times New Roman"/>
          <w:sz w:val="28"/>
          <w:szCs w:val="28"/>
        </w:rPr>
        <w:t>According to Jesus, if you ask for good things</w:t>
      </w:r>
      <w:r w:rsidR="00287D2B">
        <w:rPr>
          <w:rFonts w:ascii="Times New Roman" w:hAnsi="Times New Roman" w:cs="Times New Roman"/>
          <w:sz w:val="28"/>
          <w:szCs w:val="28"/>
        </w:rPr>
        <w:t xml:space="preserve"> from God</w:t>
      </w:r>
      <w:r>
        <w:rPr>
          <w:rFonts w:ascii="Times New Roman" w:hAnsi="Times New Roman" w:cs="Times New Roman"/>
          <w:sz w:val="28"/>
          <w:szCs w:val="28"/>
        </w:rPr>
        <w:t>, you will receive good things from God</w:t>
      </w:r>
      <w:r w:rsidR="003216DD">
        <w:rPr>
          <w:rFonts w:ascii="Times New Roman" w:hAnsi="Times New Roman" w:cs="Times New Roman"/>
          <w:sz w:val="28"/>
          <w:szCs w:val="28"/>
        </w:rPr>
        <w:t>.  As we would not expect a stone if we asked for bread from our parents, or a snake when we ask for a fish,</w:t>
      </w:r>
      <w:r w:rsidR="00287D2B">
        <w:rPr>
          <w:rFonts w:ascii="Times New Roman" w:hAnsi="Times New Roman" w:cs="Times New Roman"/>
          <w:sz w:val="28"/>
          <w:szCs w:val="28"/>
        </w:rPr>
        <w:t xml:space="preserve"> all the more will we receive good things from the Author of goodness.</w:t>
      </w:r>
    </w:p>
    <w:p w14:paraId="7DFB121C" w14:textId="77777777" w:rsidR="00BD125E" w:rsidRDefault="00BD125E">
      <w:pPr>
        <w:rPr>
          <w:rFonts w:ascii="Times New Roman" w:hAnsi="Times New Roman" w:cs="Times New Roman"/>
          <w:sz w:val="28"/>
          <w:szCs w:val="28"/>
        </w:rPr>
      </w:pPr>
    </w:p>
    <w:p w14:paraId="559E1252" w14:textId="56309F5A" w:rsidR="00C21E4A" w:rsidRDefault="005E00AE">
      <w:pPr>
        <w:rPr>
          <w:rFonts w:ascii="Times New Roman" w:hAnsi="Times New Roman" w:cs="Times New Roman"/>
          <w:sz w:val="28"/>
          <w:szCs w:val="28"/>
        </w:rPr>
      </w:pPr>
      <w:r>
        <w:rPr>
          <w:rFonts w:ascii="Times New Roman" w:hAnsi="Times New Roman" w:cs="Times New Roman"/>
          <w:sz w:val="28"/>
          <w:szCs w:val="28"/>
        </w:rPr>
        <w:t xml:space="preserve">When I was very young, my parents taught us kids how to pray before bedtime.  Mom taught my sisters and Dad taught me.  Every night, my sisters would pray this prayer: “Dear Jesus, thank you for a nice day.  Help me be a sweet girl.  Pray in Christ name, </w:t>
      </w:r>
      <w:r w:rsidR="004D38DB">
        <w:rPr>
          <w:rFonts w:ascii="Times New Roman" w:hAnsi="Times New Roman" w:cs="Times New Roman"/>
          <w:sz w:val="28"/>
          <w:szCs w:val="28"/>
        </w:rPr>
        <w:t xml:space="preserve">Amen.”  Dad would come into my room.  </w:t>
      </w:r>
      <w:r w:rsidR="00C96029">
        <w:rPr>
          <w:rFonts w:ascii="Times New Roman" w:hAnsi="Times New Roman" w:cs="Times New Roman"/>
          <w:sz w:val="28"/>
          <w:szCs w:val="28"/>
        </w:rPr>
        <w:t xml:space="preserve">I’m sure my mom could have taught me how to pray just as well.  </w:t>
      </w:r>
      <w:r w:rsidR="00291EC8">
        <w:rPr>
          <w:rFonts w:ascii="Times New Roman" w:hAnsi="Times New Roman" w:cs="Times New Roman"/>
          <w:sz w:val="28"/>
          <w:szCs w:val="28"/>
        </w:rPr>
        <w:t xml:space="preserve">But it was our time together, just us guys, and </w:t>
      </w:r>
      <w:r w:rsidR="00C96029">
        <w:rPr>
          <w:rFonts w:ascii="Times New Roman" w:hAnsi="Times New Roman" w:cs="Times New Roman"/>
          <w:sz w:val="28"/>
          <w:szCs w:val="28"/>
        </w:rPr>
        <w:t>I’m glad he and I focused on praying the Lord’s prayer as my bedtime prayer</w:t>
      </w:r>
      <w:r w:rsidR="004D38DB">
        <w:rPr>
          <w:rFonts w:ascii="Times New Roman" w:hAnsi="Times New Roman" w:cs="Times New Roman"/>
          <w:sz w:val="28"/>
          <w:szCs w:val="28"/>
        </w:rPr>
        <w:t>.  Something about praying to be a sweet boy didn’t</w:t>
      </w:r>
      <w:r w:rsidR="00C96029">
        <w:rPr>
          <w:rFonts w:ascii="Times New Roman" w:hAnsi="Times New Roman" w:cs="Times New Roman"/>
          <w:sz w:val="28"/>
          <w:szCs w:val="28"/>
        </w:rPr>
        <w:t xml:space="preserve"> quite do it for me</w:t>
      </w:r>
      <w:r w:rsidR="004D38DB">
        <w:rPr>
          <w:rFonts w:ascii="Times New Roman" w:hAnsi="Times New Roman" w:cs="Times New Roman"/>
          <w:sz w:val="28"/>
          <w:szCs w:val="28"/>
        </w:rPr>
        <w:t xml:space="preserve">, but the Lord’s Prayer </w:t>
      </w:r>
      <w:r w:rsidR="00291EC8">
        <w:rPr>
          <w:rFonts w:ascii="Times New Roman" w:hAnsi="Times New Roman" w:cs="Times New Roman"/>
          <w:sz w:val="28"/>
          <w:szCs w:val="28"/>
        </w:rPr>
        <w:t>was a good fit</w:t>
      </w:r>
      <w:r w:rsidR="004D38DB">
        <w:rPr>
          <w:rFonts w:ascii="Times New Roman" w:hAnsi="Times New Roman" w:cs="Times New Roman"/>
          <w:sz w:val="28"/>
          <w:szCs w:val="28"/>
        </w:rPr>
        <w:t>.</w:t>
      </w:r>
      <w:r w:rsidR="00D76963">
        <w:rPr>
          <w:rFonts w:ascii="Times New Roman" w:hAnsi="Times New Roman" w:cs="Times New Roman"/>
          <w:sz w:val="28"/>
          <w:szCs w:val="28"/>
        </w:rPr>
        <w:t xml:space="preserve">  </w:t>
      </w:r>
      <w:r w:rsidR="00C21E4A">
        <w:rPr>
          <w:rFonts w:ascii="Times New Roman" w:hAnsi="Times New Roman" w:cs="Times New Roman"/>
          <w:sz w:val="28"/>
          <w:szCs w:val="28"/>
        </w:rPr>
        <w:t xml:space="preserve">   </w:t>
      </w:r>
    </w:p>
    <w:p w14:paraId="7FDF4885" w14:textId="1D0E13C0" w:rsidR="00C21E4A" w:rsidRDefault="00C21E4A">
      <w:pPr>
        <w:rPr>
          <w:rFonts w:ascii="Times New Roman" w:hAnsi="Times New Roman" w:cs="Times New Roman"/>
          <w:sz w:val="28"/>
          <w:szCs w:val="28"/>
        </w:rPr>
      </w:pPr>
    </w:p>
    <w:p w14:paraId="27B3C4A9" w14:textId="16882536" w:rsidR="00B549F4" w:rsidRDefault="00C96029">
      <w:pPr>
        <w:rPr>
          <w:rFonts w:ascii="Times New Roman" w:hAnsi="Times New Roman" w:cs="Times New Roman"/>
          <w:sz w:val="28"/>
          <w:szCs w:val="28"/>
        </w:rPr>
      </w:pPr>
      <w:r>
        <w:rPr>
          <w:rFonts w:ascii="Times New Roman" w:hAnsi="Times New Roman" w:cs="Times New Roman"/>
          <w:sz w:val="28"/>
          <w:szCs w:val="28"/>
        </w:rPr>
        <w:t>Point is, p</w:t>
      </w:r>
      <w:r w:rsidR="004D38DB">
        <w:rPr>
          <w:rFonts w:ascii="Times New Roman" w:hAnsi="Times New Roman" w:cs="Times New Roman"/>
          <w:sz w:val="28"/>
          <w:szCs w:val="28"/>
        </w:rPr>
        <w:t>eople pray in all kinds of ways</w:t>
      </w:r>
      <w:r w:rsidR="006328E7">
        <w:rPr>
          <w:rFonts w:ascii="Times New Roman" w:hAnsi="Times New Roman" w:cs="Times New Roman"/>
          <w:sz w:val="28"/>
          <w:szCs w:val="28"/>
        </w:rPr>
        <w:t xml:space="preserve"> for all kinds of reasons.  Wh</w:t>
      </w:r>
      <w:r w:rsidR="00615ED6">
        <w:rPr>
          <w:rFonts w:ascii="Times New Roman" w:hAnsi="Times New Roman" w:cs="Times New Roman"/>
          <w:sz w:val="28"/>
          <w:szCs w:val="28"/>
        </w:rPr>
        <w:t xml:space="preserve">atever </w:t>
      </w:r>
      <w:r w:rsidR="006328E7">
        <w:rPr>
          <w:rFonts w:ascii="Times New Roman" w:hAnsi="Times New Roman" w:cs="Times New Roman"/>
          <w:sz w:val="28"/>
          <w:szCs w:val="28"/>
        </w:rPr>
        <w:t>the reason</w:t>
      </w:r>
      <w:r w:rsidR="00615ED6">
        <w:rPr>
          <w:rFonts w:ascii="Times New Roman" w:hAnsi="Times New Roman" w:cs="Times New Roman"/>
          <w:sz w:val="28"/>
          <w:szCs w:val="28"/>
        </w:rPr>
        <w:t>, we can turn to God and pray about it.</w:t>
      </w:r>
    </w:p>
    <w:p w14:paraId="3F5070F0" w14:textId="77777777" w:rsidR="00B549F4" w:rsidRDefault="00B549F4">
      <w:pPr>
        <w:rPr>
          <w:rFonts w:ascii="Times New Roman" w:hAnsi="Times New Roman" w:cs="Times New Roman"/>
          <w:sz w:val="28"/>
          <w:szCs w:val="28"/>
        </w:rPr>
      </w:pPr>
    </w:p>
    <w:p w14:paraId="74A5D120" w14:textId="6C54ECA6" w:rsidR="0047754C" w:rsidRDefault="00B549F4">
      <w:pPr>
        <w:rPr>
          <w:rFonts w:ascii="Times New Roman" w:hAnsi="Times New Roman" w:cs="Times New Roman"/>
          <w:sz w:val="28"/>
          <w:szCs w:val="28"/>
        </w:rPr>
      </w:pPr>
      <w:r>
        <w:rPr>
          <w:rFonts w:ascii="Times New Roman" w:hAnsi="Times New Roman" w:cs="Times New Roman"/>
          <w:sz w:val="28"/>
          <w:szCs w:val="28"/>
        </w:rPr>
        <w:t>Jesus spent long hours in prayer.  Most of the time he</w:t>
      </w:r>
      <w:r w:rsidR="00291EC8">
        <w:rPr>
          <w:rFonts w:ascii="Times New Roman" w:hAnsi="Times New Roman" w:cs="Times New Roman"/>
          <w:sz w:val="28"/>
          <w:szCs w:val="28"/>
        </w:rPr>
        <w:t xml:space="preserve"> prayed</w:t>
      </w:r>
      <w:r>
        <w:rPr>
          <w:rFonts w:ascii="Times New Roman" w:hAnsi="Times New Roman" w:cs="Times New Roman"/>
          <w:sz w:val="28"/>
          <w:szCs w:val="28"/>
        </w:rPr>
        <w:t xml:space="preserve">, </w:t>
      </w:r>
      <w:r w:rsidR="001562F7">
        <w:rPr>
          <w:rFonts w:ascii="Times New Roman" w:hAnsi="Times New Roman" w:cs="Times New Roman"/>
          <w:sz w:val="28"/>
          <w:szCs w:val="28"/>
        </w:rPr>
        <w:t>we know nothing about</w:t>
      </w:r>
      <w:r w:rsidR="00C96029">
        <w:rPr>
          <w:rFonts w:ascii="Times New Roman" w:hAnsi="Times New Roman" w:cs="Times New Roman"/>
          <w:sz w:val="28"/>
          <w:szCs w:val="28"/>
        </w:rPr>
        <w:t>;</w:t>
      </w:r>
      <w:r w:rsidR="001562F7">
        <w:rPr>
          <w:rFonts w:ascii="Times New Roman" w:hAnsi="Times New Roman" w:cs="Times New Roman"/>
          <w:sz w:val="28"/>
          <w:szCs w:val="28"/>
        </w:rPr>
        <w:t xml:space="preserve"> it was private time between him and </w:t>
      </w:r>
      <w:r w:rsidR="00C96029">
        <w:rPr>
          <w:rFonts w:ascii="Times New Roman" w:hAnsi="Times New Roman" w:cs="Times New Roman"/>
          <w:sz w:val="28"/>
          <w:szCs w:val="28"/>
        </w:rPr>
        <w:t>the</w:t>
      </w:r>
      <w:r w:rsidR="001562F7">
        <w:rPr>
          <w:rFonts w:ascii="Times New Roman" w:hAnsi="Times New Roman" w:cs="Times New Roman"/>
          <w:sz w:val="28"/>
          <w:szCs w:val="28"/>
        </w:rPr>
        <w:t xml:space="preserve"> Father.</w:t>
      </w:r>
      <w:r>
        <w:rPr>
          <w:rFonts w:ascii="Times New Roman" w:hAnsi="Times New Roman" w:cs="Times New Roman"/>
          <w:sz w:val="28"/>
          <w:szCs w:val="28"/>
        </w:rPr>
        <w:t xml:space="preserve">  The prayers we </w:t>
      </w:r>
      <w:r w:rsidR="001562F7">
        <w:rPr>
          <w:rFonts w:ascii="Times New Roman" w:hAnsi="Times New Roman" w:cs="Times New Roman"/>
          <w:sz w:val="28"/>
          <w:szCs w:val="28"/>
        </w:rPr>
        <w:t>do read about in Scripture reveal an intimacy and depth in his relationship to God such that his will and God’s will were one</w:t>
      </w:r>
      <w:r w:rsidR="00C96029">
        <w:rPr>
          <w:rFonts w:ascii="Times New Roman" w:hAnsi="Times New Roman" w:cs="Times New Roman"/>
          <w:sz w:val="28"/>
          <w:szCs w:val="28"/>
        </w:rPr>
        <w:t xml:space="preserve"> and the same</w:t>
      </w:r>
      <w:r w:rsidR="001562F7">
        <w:rPr>
          <w:rFonts w:ascii="Times New Roman" w:hAnsi="Times New Roman" w:cs="Times New Roman"/>
          <w:sz w:val="28"/>
          <w:szCs w:val="28"/>
        </w:rPr>
        <w:t xml:space="preserve">.  There was no distinction.  Even when he prayed in the Garden of Gethsemane before his arrest, even though he prayed </w:t>
      </w:r>
      <w:r w:rsidR="0047754C">
        <w:rPr>
          <w:rFonts w:ascii="Times New Roman" w:hAnsi="Times New Roman" w:cs="Times New Roman"/>
          <w:sz w:val="28"/>
          <w:szCs w:val="28"/>
        </w:rPr>
        <w:t xml:space="preserve">that God would remove the cup of death he was about to </w:t>
      </w:r>
      <w:r w:rsidR="00291EC8">
        <w:rPr>
          <w:rFonts w:ascii="Times New Roman" w:hAnsi="Times New Roman" w:cs="Times New Roman"/>
          <w:sz w:val="28"/>
          <w:szCs w:val="28"/>
        </w:rPr>
        <w:t>drink</w:t>
      </w:r>
      <w:r w:rsidR="001562F7">
        <w:rPr>
          <w:rFonts w:ascii="Times New Roman" w:hAnsi="Times New Roman" w:cs="Times New Roman"/>
          <w:sz w:val="28"/>
          <w:szCs w:val="28"/>
        </w:rPr>
        <w:t xml:space="preserve">, </w:t>
      </w:r>
      <w:r w:rsidR="0047754C">
        <w:rPr>
          <w:rFonts w:ascii="Times New Roman" w:hAnsi="Times New Roman" w:cs="Times New Roman"/>
          <w:sz w:val="28"/>
          <w:szCs w:val="28"/>
        </w:rPr>
        <w:t>Jesus nevertheless prayed “not what I want, but what you want.”</w:t>
      </w:r>
      <w:r w:rsidR="00C96029">
        <w:rPr>
          <w:rFonts w:ascii="Times New Roman" w:hAnsi="Times New Roman" w:cs="Times New Roman"/>
          <w:sz w:val="28"/>
          <w:szCs w:val="28"/>
        </w:rPr>
        <w:t xml:space="preserve">  In other words, even in the face of his own cruel death, Jesus prayed that his will would conform to the Father’s will.  </w:t>
      </w:r>
      <w:r w:rsidR="006328E7">
        <w:rPr>
          <w:rFonts w:ascii="Times New Roman" w:hAnsi="Times New Roman" w:cs="Times New Roman"/>
          <w:sz w:val="28"/>
          <w:szCs w:val="28"/>
        </w:rPr>
        <w:t xml:space="preserve">It was in harmony with the prayer he taught his disciples: </w:t>
      </w:r>
      <w:r w:rsidR="00C96029">
        <w:rPr>
          <w:rFonts w:ascii="Times New Roman" w:hAnsi="Times New Roman" w:cs="Times New Roman"/>
          <w:sz w:val="28"/>
          <w:szCs w:val="28"/>
        </w:rPr>
        <w:t>“Thy will be done on earth as it is in heaven.”</w:t>
      </w:r>
    </w:p>
    <w:p w14:paraId="065D2218" w14:textId="77777777" w:rsidR="0047754C" w:rsidRDefault="0047754C">
      <w:pPr>
        <w:rPr>
          <w:rFonts w:ascii="Times New Roman" w:hAnsi="Times New Roman" w:cs="Times New Roman"/>
          <w:sz w:val="28"/>
          <w:szCs w:val="28"/>
        </w:rPr>
      </w:pPr>
    </w:p>
    <w:p w14:paraId="0968A174" w14:textId="3C904969" w:rsidR="00291EC8" w:rsidRDefault="0047754C">
      <w:pPr>
        <w:rPr>
          <w:rFonts w:ascii="Times New Roman" w:hAnsi="Times New Roman" w:cs="Times New Roman"/>
          <w:sz w:val="28"/>
          <w:szCs w:val="28"/>
        </w:rPr>
      </w:pPr>
      <w:r>
        <w:rPr>
          <w:rFonts w:ascii="Times New Roman" w:hAnsi="Times New Roman" w:cs="Times New Roman"/>
          <w:sz w:val="28"/>
          <w:szCs w:val="28"/>
        </w:rPr>
        <w:lastRenderedPageBreak/>
        <w:t xml:space="preserve">Given that Jesus prayed all the time, and encouraged his disciples to do the same, how </w:t>
      </w:r>
      <w:r w:rsidR="00C96029">
        <w:rPr>
          <w:rFonts w:ascii="Times New Roman" w:hAnsi="Times New Roman" w:cs="Times New Roman"/>
          <w:sz w:val="28"/>
          <w:szCs w:val="28"/>
        </w:rPr>
        <w:t xml:space="preserve">then </w:t>
      </w:r>
      <w:r>
        <w:rPr>
          <w:rFonts w:ascii="Times New Roman" w:hAnsi="Times New Roman" w:cs="Times New Roman"/>
          <w:sz w:val="28"/>
          <w:szCs w:val="28"/>
        </w:rPr>
        <w:t xml:space="preserve">do </w:t>
      </w:r>
      <w:r w:rsidR="00C96029">
        <w:rPr>
          <w:rFonts w:ascii="Times New Roman" w:hAnsi="Times New Roman" w:cs="Times New Roman"/>
          <w:sz w:val="28"/>
          <w:szCs w:val="28"/>
        </w:rPr>
        <w:t>you and I</w:t>
      </w:r>
      <w:r>
        <w:rPr>
          <w:rFonts w:ascii="Times New Roman" w:hAnsi="Times New Roman" w:cs="Times New Roman"/>
          <w:sz w:val="28"/>
          <w:szCs w:val="28"/>
        </w:rPr>
        <w:t xml:space="preserve"> pray?  I suppose there are as many answers to this question as there are </w:t>
      </w:r>
      <w:r w:rsidR="008800C5">
        <w:rPr>
          <w:rFonts w:ascii="Times New Roman" w:hAnsi="Times New Roman" w:cs="Times New Roman"/>
          <w:sz w:val="28"/>
          <w:szCs w:val="28"/>
        </w:rPr>
        <w:t>people</w:t>
      </w:r>
      <w:r>
        <w:rPr>
          <w:rFonts w:ascii="Times New Roman" w:hAnsi="Times New Roman" w:cs="Times New Roman"/>
          <w:sz w:val="28"/>
          <w:szCs w:val="28"/>
        </w:rPr>
        <w:t xml:space="preserve">.  </w:t>
      </w:r>
      <w:r w:rsidR="007D0E2D">
        <w:rPr>
          <w:rFonts w:ascii="Times New Roman" w:hAnsi="Times New Roman" w:cs="Times New Roman"/>
          <w:sz w:val="28"/>
          <w:szCs w:val="28"/>
        </w:rPr>
        <w:t>And there are all kinds of prayers.  In the bible, and in church, there are prayers of blessing, prayers of supplication</w:t>
      </w:r>
      <w:r w:rsidR="007412F7">
        <w:rPr>
          <w:rFonts w:ascii="Times New Roman" w:hAnsi="Times New Roman" w:cs="Times New Roman"/>
          <w:sz w:val="28"/>
          <w:szCs w:val="28"/>
        </w:rPr>
        <w:t xml:space="preserve">, personal requests to God, prayers of petition, praying on behalf of others, prayers of praise and thanksgiving, prayers giving glory to God, prayers of confession, intercessory prayers, asking God to step in and help someone, lamentations, sharing </w:t>
      </w:r>
      <w:r w:rsidR="00AA681A">
        <w:rPr>
          <w:rFonts w:ascii="Times New Roman" w:hAnsi="Times New Roman" w:cs="Times New Roman"/>
          <w:sz w:val="28"/>
          <w:szCs w:val="28"/>
        </w:rPr>
        <w:t xml:space="preserve">your troubles </w:t>
      </w:r>
      <w:r w:rsidR="007412F7">
        <w:rPr>
          <w:rFonts w:ascii="Times New Roman" w:hAnsi="Times New Roman" w:cs="Times New Roman"/>
          <w:sz w:val="28"/>
          <w:szCs w:val="28"/>
        </w:rPr>
        <w:t>with God,</w:t>
      </w:r>
      <w:r w:rsidR="00AA681A">
        <w:rPr>
          <w:rFonts w:ascii="Times New Roman" w:hAnsi="Times New Roman" w:cs="Times New Roman"/>
          <w:sz w:val="28"/>
          <w:szCs w:val="28"/>
        </w:rPr>
        <w:t xml:space="preserve"> prayers for healing, prayers for justice, prayers for wisdom and discernment, prayers of illumination, to show us the way, </w:t>
      </w:r>
      <w:r w:rsidR="007412F7">
        <w:rPr>
          <w:rFonts w:ascii="Times New Roman" w:hAnsi="Times New Roman" w:cs="Times New Roman"/>
          <w:sz w:val="28"/>
          <w:szCs w:val="28"/>
        </w:rPr>
        <w:t>public prayer, private prayer, prayer in worship, pastoral prayer (that’s me!), prayer of consecration before communion</w:t>
      </w:r>
      <w:r w:rsidR="00AA681A">
        <w:rPr>
          <w:rFonts w:ascii="Times New Roman" w:hAnsi="Times New Roman" w:cs="Times New Roman"/>
          <w:sz w:val="28"/>
          <w:szCs w:val="28"/>
        </w:rPr>
        <w:t>.</w:t>
      </w:r>
      <w:r w:rsidR="006328E7">
        <w:rPr>
          <w:rFonts w:ascii="Times New Roman" w:hAnsi="Times New Roman" w:cs="Times New Roman"/>
          <w:sz w:val="28"/>
          <w:szCs w:val="28"/>
        </w:rPr>
        <w:t xml:space="preserve">  Bedtime prayers.  Morning prayers.</w:t>
      </w:r>
      <w:r w:rsidR="00AA681A">
        <w:rPr>
          <w:rFonts w:ascii="Times New Roman" w:hAnsi="Times New Roman" w:cs="Times New Roman"/>
          <w:sz w:val="28"/>
          <w:szCs w:val="28"/>
        </w:rPr>
        <w:t xml:space="preserve">  There are all kinds of prayers </w:t>
      </w:r>
      <w:r w:rsidR="00396348">
        <w:rPr>
          <w:rFonts w:ascii="Times New Roman" w:hAnsi="Times New Roman" w:cs="Times New Roman"/>
          <w:sz w:val="28"/>
          <w:szCs w:val="28"/>
        </w:rPr>
        <w:t xml:space="preserve">you and I pray. </w:t>
      </w:r>
    </w:p>
    <w:p w14:paraId="2EF3F4E6" w14:textId="77777777" w:rsidR="00291EC8" w:rsidRDefault="00291EC8">
      <w:pPr>
        <w:rPr>
          <w:rFonts w:ascii="Times New Roman" w:hAnsi="Times New Roman" w:cs="Times New Roman"/>
          <w:sz w:val="28"/>
          <w:szCs w:val="28"/>
        </w:rPr>
      </w:pPr>
    </w:p>
    <w:p w14:paraId="413B8367" w14:textId="53FAACD5" w:rsidR="00470F3B" w:rsidRDefault="0047754C">
      <w:pPr>
        <w:rPr>
          <w:rFonts w:ascii="Times New Roman" w:hAnsi="Times New Roman" w:cs="Times New Roman"/>
          <w:sz w:val="28"/>
          <w:szCs w:val="28"/>
        </w:rPr>
      </w:pPr>
      <w:r>
        <w:rPr>
          <w:rFonts w:ascii="Times New Roman" w:hAnsi="Times New Roman" w:cs="Times New Roman"/>
          <w:sz w:val="28"/>
          <w:szCs w:val="28"/>
        </w:rPr>
        <w:t>Some</w:t>
      </w:r>
      <w:r w:rsidR="00396348">
        <w:rPr>
          <w:rFonts w:ascii="Times New Roman" w:hAnsi="Times New Roman" w:cs="Times New Roman"/>
          <w:sz w:val="28"/>
          <w:szCs w:val="28"/>
        </w:rPr>
        <w:t xml:space="preserve"> of us</w:t>
      </w:r>
      <w:r>
        <w:rPr>
          <w:rFonts w:ascii="Times New Roman" w:hAnsi="Times New Roman" w:cs="Times New Roman"/>
          <w:sz w:val="28"/>
          <w:szCs w:val="28"/>
        </w:rPr>
        <w:t xml:space="preserve"> pray standing with hands in the air.  </w:t>
      </w:r>
      <w:r w:rsidR="00396348">
        <w:rPr>
          <w:rFonts w:ascii="Times New Roman" w:hAnsi="Times New Roman" w:cs="Times New Roman"/>
          <w:sz w:val="28"/>
          <w:szCs w:val="28"/>
        </w:rPr>
        <w:t>Some</w:t>
      </w:r>
      <w:r>
        <w:rPr>
          <w:rFonts w:ascii="Times New Roman" w:hAnsi="Times New Roman" w:cs="Times New Roman"/>
          <w:sz w:val="28"/>
          <w:szCs w:val="28"/>
        </w:rPr>
        <w:t xml:space="preserve"> pray kneeling with hands folded.  When he was </w:t>
      </w:r>
      <w:r w:rsidR="00291EC8">
        <w:rPr>
          <w:rFonts w:ascii="Times New Roman" w:hAnsi="Times New Roman" w:cs="Times New Roman"/>
          <w:sz w:val="28"/>
          <w:szCs w:val="28"/>
        </w:rPr>
        <w:t>g</w:t>
      </w:r>
      <w:r>
        <w:rPr>
          <w:rFonts w:ascii="Times New Roman" w:hAnsi="Times New Roman" w:cs="Times New Roman"/>
          <w:sz w:val="28"/>
          <w:szCs w:val="28"/>
        </w:rPr>
        <w:t xml:space="preserve">rieving his own death, according to Luke, </w:t>
      </w:r>
      <w:r w:rsidR="00470F3B">
        <w:rPr>
          <w:rFonts w:ascii="Times New Roman" w:hAnsi="Times New Roman" w:cs="Times New Roman"/>
          <w:sz w:val="28"/>
          <w:szCs w:val="28"/>
        </w:rPr>
        <w:t>Jesus</w:t>
      </w:r>
      <w:r>
        <w:rPr>
          <w:rFonts w:ascii="Times New Roman" w:hAnsi="Times New Roman" w:cs="Times New Roman"/>
          <w:sz w:val="28"/>
          <w:szCs w:val="28"/>
        </w:rPr>
        <w:t xml:space="preserve"> knelt down and prayed.  The gospels of Mark and Matthew record that he literally threw himself on the ground</w:t>
      </w:r>
      <w:r w:rsidR="006328E7">
        <w:rPr>
          <w:rFonts w:ascii="Times New Roman" w:hAnsi="Times New Roman" w:cs="Times New Roman"/>
          <w:sz w:val="28"/>
          <w:szCs w:val="28"/>
        </w:rPr>
        <w:t>, and prayed</w:t>
      </w:r>
      <w:r>
        <w:rPr>
          <w:rFonts w:ascii="Times New Roman" w:hAnsi="Times New Roman" w:cs="Times New Roman"/>
          <w:sz w:val="28"/>
          <w:szCs w:val="28"/>
        </w:rPr>
        <w:t>.  Apparently, you and I can pray in any posture we prefer.  There is no right or wrong way.</w:t>
      </w:r>
      <w:r w:rsidR="00470F3B">
        <w:rPr>
          <w:rFonts w:ascii="Times New Roman" w:hAnsi="Times New Roman" w:cs="Times New Roman"/>
          <w:sz w:val="28"/>
          <w:szCs w:val="28"/>
        </w:rPr>
        <w:t xml:space="preserve">  </w:t>
      </w:r>
      <w:r w:rsidR="00291EC8">
        <w:rPr>
          <w:rFonts w:ascii="Times New Roman" w:hAnsi="Times New Roman" w:cs="Times New Roman"/>
          <w:sz w:val="28"/>
          <w:szCs w:val="28"/>
        </w:rPr>
        <w:t>So, g</w:t>
      </w:r>
      <w:r w:rsidR="00470F3B">
        <w:rPr>
          <w:rFonts w:ascii="Times New Roman" w:hAnsi="Times New Roman" w:cs="Times New Roman"/>
          <w:sz w:val="28"/>
          <w:szCs w:val="28"/>
        </w:rPr>
        <w:t xml:space="preserve">iven this, how do we pray?  </w:t>
      </w:r>
    </w:p>
    <w:p w14:paraId="0B1FDB9A" w14:textId="77777777" w:rsidR="00470F3B" w:rsidRDefault="00470F3B">
      <w:pPr>
        <w:rPr>
          <w:rFonts w:ascii="Times New Roman" w:hAnsi="Times New Roman" w:cs="Times New Roman"/>
          <w:sz w:val="28"/>
          <w:szCs w:val="28"/>
        </w:rPr>
      </w:pPr>
    </w:p>
    <w:p w14:paraId="058DE053" w14:textId="2543D1FB" w:rsidR="007D0E2D" w:rsidRDefault="00291EC8">
      <w:pPr>
        <w:rPr>
          <w:rFonts w:ascii="Times New Roman" w:hAnsi="Times New Roman" w:cs="Times New Roman"/>
          <w:sz w:val="28"/>
          <w:szCs w:val="28"/>
        </w:rPr>
      </w:pPr>
      <w:r>
        <w:rPr>
          <w:rFonts w:ascii="Times New Roman" w:hAnsi="Times New Roman" w:cs="Times New Roman"/>
          <w:sz w:val="28"/>
          <w:szCs w:val="28"/>
        </w:rPr>
        <w:t>I’ve heard s</w:t>
      </w:r>
      <w:r w:rsidR="00470F3B">
        <w:rPr>
          <w:rFonts w:ascii="Times New Roman" w:hAnsi="Times New Roman" w:cs="Times New Roman"/>
          <w:sz w:val="28"/>
          <w:szCs w:val="28"/>
        </w:rPr>
        <w:t>ome people pray with such beauty and grace you can almost hear the angels sing.  For others, the words come hard.  And one is just as devout a Christian as the other.</w:t>
      </w:r>
      <w:r w:rsidR="00396348">
        <w:rPr>
          <w:rFonts w:ascii="Times New Roman" w:hAnsi="Times New Roman" w:cs="Times New Roman"/>
          <w:sz w:val="28"/>
          <w:szCs w:val="28"/>
        </w:rPr>
        <w:t xml:space="preserve">  How then do we pray?</w:t>
      </w:r>
      <w:r w:rsidR="00470F3B">
        <w:rPr>
          <w:rFonts w:ascii="Times New Roman" w:hAnsi="Times New Roman" w:cs="Times New Roman"/>
          <w:sz w:val="28"/>
          <w:szCs w:val="28"/>
        </w:rPr>
        <w:t xml:space="preserve"> </w:t>
      </w:r>
    </w:p>
    <w:p w14:paraId="6B5CD0B7" w14:textId="77777777" w:rsidR="007D0E2D" w:rsidRDefault="007D0E2D">
      <w:pPr>
        <w:rPr>
          <w:rFonts w:ascii="Times New Roman" w:hAnsi="Times New Roman" w:cs="Times New Roman"/>
          <w:sz w:val="28"/>
          <w:szCs w:val="28"/>
        </w:rPr>
      </w:pPr>
    </w:p>
    <w:p w14:paraId="19D4BD71" w14:textId="0451AC04" w:rsidR="00396348" w:rsidRDefault="00470F3B">
      <w:pPr>
        <w:rPr>
          <w:rFonts w:ascii="Times New Roman" w:hAnsi="Times New Roman" w:cs="Times New Roman"/>
          <w:sz w:val="28"/>
          <w:szCs w:val="28"/>
        </w:rPr>
      </w:pPr>
      <w:r>
        <w:rPr>
          <w:rFonts w:ascii="Times New Roman" w:hAnsi="Times New Roman" w:cs="Times New Roman"/>
          <w:sz w:val="28"/>
          <w:szCs w:val="28"/>
        </w:rPr>
        <w:t xml:space="preserve">Jesus </w:t>
      </w:r>
      <w:r w:rsidR="00291EC8">
        <w:rPr>
          <w:rFonts w:ascii="Times New Roman" w:hAnsi="Times New Roman" w:cs="Times New Roman"/>
          <w:sz w:val="28"/>
          <w:szCs w:val="28"/>
        </w:rPr>
        <w:t>tells us</w:t>
      </w:r>
      <w:r>
        <w:rPr>
          <w:rFonts w:ascii="Times New Roman" w:hAnsi="Times New Roman" w:cs="Times New Roman"/>
          <w:sz w:val="28"/>
          <w:szCs w:val="28"/>
        </w:rPr>
        <w:t xml:space="preserve"> it’s not about the words</w:t>
      </w:r>
      <w:r w:rsidR="00331680">
        <w:rPr>
          <w:rFonts w:ascii="Times New Roman" w:hAnsi="Times New Roman" w:cs="Times New Roman"/>
          <w:sz w:val="28"/>
          <w:szCs w:val="28"/>
        </w:rPr>
        <w:t xml:space="preserve">.  It’s not about how eloquent you are.  It’s about </w:t>
      </w:r>
      <w:r w:rsidR="00291EC8">
        <w:rPr>
          <w:rFonts w:ascii="Times New Roman" w:hAnsi="Times New Roman" w:cs="Times New Roman"/>
          <w:sz w:val="28"/>
          <w:szCs w:val="28"/>
        </w:rPr>
        <w:t>your relationship with God</w:t>
      </w:r>
      <w:r w:rsidR="00331680">
        <w:rPr>
          <w:rFonts w:ascii="Times New Roman" w:hAnsi="Times New Roman" w:cs="Times New Roman"/>
          <w:sz w:val="28"/>
          <w:szCs w:val="28"/>
        </w:rPr>
        <w:t>.</w:t>
      </w:r>
      <w:r w:rsidR="00291EC8">
        <w:rPr>
          <w:rFonts w:ascii="Times New Roman" w:hAnsi="Times New Roman" w:cs="Times New Roman"/>
          <w:sz w:val="28"/>
          <w:szCs w:val="28"/>
        </w:rPr>
        <w:t xml:space="preserve">  This is why Jesus told his disciples that even though God knows your every need before you ask it, ask it anyway.</w:t>
      </w:r>
      <w:r w:rsidR="00530232">
        <w:rPr>
          <w:rFonts w:ascii="Times New Roman" w:hAnsi="Times New Roman" w:cs="Times New Roman"/>
          <w:sz w:val="28"/>
          <w:szCs w:val="28"/>
        </w:rPr>
        <w:t xml:space="preserve">  It’s about staying in touch with God</w:t>
      </w:r>
      <w:r w:rsidR="00291EC8">
        <w:rPr>
          <w:rFonts w:ascii="Times New Roman" w:hAnsi="Times New Roman" w:cs="Times New Roman"/>
          <w:sz w:val="28"/>
          <w:szCs w:val="28"/>
        </w:rPr>
        <w:t xml:space="preserve">, because when we do, we know where we stand with God.  We know God’s will for our lives.  We know God’s love, </w:t>
      </w:r>
      <w:r w:rsidR="00530232">
        <w:rPr>
          <w:rFonts w:ascii="Times New Roman" w:hAnsi="Times New Roman" w:cs="Times New Roman"/>
          <w:sz w:val="28"/>
          <w:szCs w:val="28"/>
        </w:rPr>
        <w:t xml:space="preserve">even </w:t>
      </w:r>
      <w:r w:rsidR="00291EC8">
        <w:rPr>
          <w:rFonts w:ascii="Times New Roman" w:hAnsi="Times New Roman" w:cs="Times New Roman"/>
          <w:sz w:val="28"/>
          <w:szCs w:val="28"/>
        </w:rPr>
        <w:t>when</w:t>
      </w:r>
      <w:r w:rsidR="008800C5">
        <w:rPr>
          <w:rFonts w:ascii="Times New Roman" w:hAnsi="Times New Roman" w:cs="Times New Roman"/>
          <w:sz w:val="28"/>
          <w:szCs w:val="28"/>
        </w:rPr>
        <w:t xml:space="preserve"> we</w:t>
      </w:r>
      <w:r w:rsidR="00530232">
        <w:rPr>
          <w:rFonts w:ascii="Times New Roman" w:hAnsi="Times New Roman" w:cs="Times New Roman"/>
          <w:sz w:val="28"/>
          <w:szCs w:val="28"/>
        </w:rPr>
        <w:t xml:space="preserve"> are going through </w:t>
      </w:r>
      <w:r w:rsidR="00291EC8">
        <w:rPr>
          <w:rFonts w:ascii="Times New Roman" w:hAnsi="Times New Roman" w:cs="Times New Roman"/>
          <w:sz w:val="28"/>
          <w:szCs w:val="28"/>
        </w:rPr>
        <w:t>hard</w:t>
      </w:r>
      <w:r w:rsidR="00530232">
        <w:rPr>
          <w:rFonts w:ascii="Times New Roman" w:hAnsi="Times New Roman" w:cs="Times New Roman"/>
          <w:sz w:val="28"/>
          <w:szCs w:val="28"/>
        </w:rPr>
        <w:t xml:space="preserve"> times.  Without that connection, </w:t>
      </w:r>
      <w:r w:rsidR="002F7AA7">
        <w:rPr>
          <w:rFonts w:ascii="Times New Roman" w:hAnsi="Times New Roman" w:cs="Times New Roman"/>
          <w:sz w:val="28"/>
          <w:szCs w:val="28"/>
        </w:rPr>
        <w:t>your</w:t>
      </w:r>
      <w:r w:rsidR="00530232">
        <w:rPr>
          <w:rFonts w:ascii="Times New Roman" w:hAnsi="Times New Roman" w:cs="Times New Roman"/>
          <w:sz w:val="28"/>
          <w:szCs w:val="28"/>
        </w:rPr>
        <w:t xml:space="preserve"> world can </w:t>
      </w:r>
      <w:r w:rsidR="00291EC8">
        <w:rPr>
          <w:rFonts w:ascii="Times New Roman" w:hAnsi="Times New Roman" w:cs="Times New Roman"/>
          <w:sz w:val="28"/>
          <w:szCs w:val="28"/>
        </w:rPr>
        <w:t>look</w:t>
      </w:r>
      <w:r w:rsidR="00530232">
        <w:rPr>
          <w:rFonts w:ascii="Times New Roman" w:hAnsi="Times New Roman" w:cs="Times New Roman"/>
          <w:sz w:val="28"/>
          <w:szCs w:val="28"/>
        </w:rPr>
        <w:t xml:space="preserve"> a lot darker than it is.</w:t>
      </w:r>
    </w:p>
    <w:p w14:paraId="3603A5E5" w14:textId="77777777" w:rsidR="00396348" w:rsidRDefault="00396348">
      <w:pPr>
        <w:rPr>
          <w:rFonts w:ascii="Times New Roman" w:hAnsi="Times New Roman" w:cs="Times New Roman"/>
          <w:sz w:val="28"/>
          <w:szCs w:val="28"/>
        </w:rPr>
      </w:pPr>
    </w:p>
    <w:p w14:paraId="53D3AE3D" w14:textId="215134DD" w:rsidR="00C854D3" w:rsidRDefault="00396348">
      <w:pPr>
        <w:rPr>
          <w:rFonts w:ascii="Times New Roman" w:hAnsi="Times New Roman" w:cs="Times New Roman"/>
          <w:sz w:val="28"/>
          <w:szCs w:val="28"/>
        </w:rPr>
      </w:pPr>
      <w:r>
        <w:rPr>
          <w:rFonts w:ascii="Times New Roman" w:hAnsi="Times New Roman" w:cs="Times New Roman"/>
          <w:sz w:val="28"/>
          <w:szCs w:val="28"/>
        </w:rPr>
        <w:t>Jesus says ask</w:t>
      </w:r>
      <w:r w:rsidR="00291EC8">
        <w:rPr>
          <w:rFonts w:ascii="Times New Roman" w:hAnsi="Times New Roman" w:cs="Times New Roman"/>
          <w:sz w:val="28"/>
          <w:szCs w:val="28"/>
        </w:rPr>
        <w:t>, seek, knock</w:t>
      </w:r>
      <w:r>
        <w:rPr>
          <w:rFonts w:ascii="Times New Roman" w:hAnsi="Times New Roman" w:cs="Times New Roman"/>
          <w:sz w:val="28"/>
          <w:szCs w:val="28"/>
        </w:rPr>
        <w:t>.  If you’re not sure, ask.  If you need something, and it’s important, and you think it is line with God’s will, ask.</w:t>
      </w:r>
      <w:r w:rsidR="002F7AA7">
        <w:rPr>
          <w:rFonts w:ascii="Times New Roman" w:hAnsi="Times New Roman" w:cs="Times New Roman"/>
          <w:sz w:val="28"/>
          <w:szCs w:val="28"/>
        </w:rPr>
        <w:t xml:space="preserve">  </w:t>
      </w:r>
      <w:r>
        <w:rPr>
          <w:rFonts w:ascii="Times New Roman" w:hAnsi="Times New Roman" w:cs="Times New Roman"/>
          <w:sz w:val="28"/>
          <w:szCs w:val="28"/>
        </w:rPr>
        <w:t>If you need direction in your life, ask.  If you want to know how to respond to someone or something, ask.  Just ask.  Doesn’t matter what words you use, just ask.  And in the asking, you find the answer.  Sounds so plain and simple, we almost hesitate to do it.</w:t>
      </w:r>
      <w:r w:rsidR="00590363">
        <w:rPr>
          <w:rFonts w:ascii="Times New Roman" w:hAnsi="Times New Roman" w:cs="Times New Roman"/>
          <w:sz w:val="28"/>
          <w:szCs w:val="28"/>
        </w:rPr>
        <w:t xml:space="preserve">  We’re either afraid God will answer (you know, be careful what you ask for), or we’re afraid God won’t answer.</w:t>
      </w:r>
      <w:r>
        <w:rPr>
          <w:rFonts w:ascii="Times New Roman" w:hAnsi="Times New Roman" w:cs="Times New Roman"/>
          <w:sz w:val="28"/>
          <w:szCs w:val="28"/>
        </w:rPr>
        <w:t xml:space="preserve">  </w:t>
      </w:r>
      <w:r w:rsidR="00C854D3">
        <w:rPr>
          <w:rFonts w:ascii="Times New Roman" w:hAnsi="Times New Roman" w:cs="Times New Roman"/>
          <w:sz w:val="28"/>
          <w:szCs w:val="28"/>
        </w:rPr>
        <w:t xml:space="preserve">Maybe I don’t have the right words.  Maybe I’m not good enough.  Maybe it doesn’t work that way.  </w:t>
      </w:r>
      <w:r w:rsidR="00590363">
        <w:rPr>
          <w:rFonts w:ascii="Times New Roman" w:hAnsi="Times New Roman" w:cs="Times New Roman"/>
          <w:sz w:val="28"/>
          <w:szCs w:val="28"/>
        </w:rPr>
        <w:t xml:space="preserve">But </w:t>
      </w:r>
      <w:r w:rsidR="00C854D3">
        <w:rPr>
          <w:rFonts w:ascii="Times New Roman" w:hAnsi="Times New Roman" w:cs="Times New Roman"/>
          <w:sz w:val="28"/>
          <w:szCs w:val="28"/>
        </w:rPr>
        <w:t>Jesus says, ask,</w:t>
      </w:r>
      <w:r w:rsidR="00590363">
        <w:rPr>
          <w:rFonts w:ascii="Times New Roman" w:hAnsi="Times New Roman" w:cs="Times New Roman"/>
          <w:sz w:val="28"/>
          <w:szCs w:val="28"/>
        </w:rPr>
        <w:t xml:space="preserve"> seek, knock, </w:t>
      </w:r>
      <w:r w:rsidR="00C854D3">
        <w:rPr>
          <w:rFonts w:ascii="Times New Roman" w:hAnsi="Times New Roman" w:cs="Times New Roman"/>
          <w:sz w:val="28"/>
          <w:szCs w:val="28"/>
        </w:rPr>
        <w:t>and it will be given you</w:t>
      </w:r>
      <w:r w:rsidR="00590363">
        <w:rPr>
          <w:rFonts w:ascii="Times New Roman" w:hAnsi="Times New Roman" w:cs="Times New Roman"/>
          <w:sz w:val="28"/>
          <w:szCs w:val="28"/>
        </w:rPr>
        <w:t>, you will find it, the door will open.</w:t>
      </w:r>
    </w:p>
    <w:p w14:paraId="2136AC5D" w14:textId="77777777" w:rsidR="00C854D3" w:rsidRDefault="00C854D3">
      <w:pPr>
        <w:rPr>
          <w:rFonts w:ascii="Times New Roman" w:hAnsi="Times New Roman" w:cs="Times New Roman"/>
          <w:sz w:val="28"/>
          <w:szCs w:val="28"/>
        </w:rPr>
      </w:pPr>
    </w:p>
    <w:p w14:paraId="0BAB9FDF" w14:textId="1CB64B0A" w:rsidR="00E96AAF" w:rsidRDefault="00C854D3">
      <w:pPr>
        <w:rPr>
          <w:rFonts w:ascii="Times New Roman" w:hAnsi="Times New Roman" w:cs="Times New Roman"/>
          <w:sz w:val="28"/>
          <w:szCs w:val="28"/>
        </w:rPr>
      </w:pPr>
      <w:r>
        <w:rPr>
          <w:rFonts w:ascii="Times New Roman" w:hAnsi="Times New Roman" w:cs="Times New Roman"/>
          <w:sz w:val="28"/>
          <w:szCs w:val="28"/>
        </w:rPr>
        <w:lastRenderedPageBreak/>
        <w:t xml:space="preserve">Of course, we may not </w:t>
      </w:r>
      <w:r w:rsidR="00E96AAF">
        <w:rPr>
          <w:rFonts w:ascii="Times New Roman" w:hAnsi="Times New Roman" w:cs="Times New Roman"/>
          <w:sz w:val="28"/>
          <w:szCs w:val="28"/>
        </w:rPr>
        <w:t xml:space="preserve">exactly </w:t>
      </w:r>
      <w:r>
        <w:rPr>
          <w:rFonts w:ascii="Times New Roman" w:hAnsi="Times New Roman" w:cs="Times New Roman"/>
          <w:sz w:val="28"/>
          <w:szCs w:val="28"/>
        </w:rPr>
        <w:t>get</w:t>
      </w:r>
      <w:r w:rsidR="00E96AAF">
        <w:rPr>
          <w:rFonts w:ascii="Times New Roman" w:hAnsi="Times New Roman" w:cs="Times New Roman"/>
          <w:sz w:val="28"/>
          <w:szCs w:val="28"/>
        </w:rPr>
        <w:t xml:space="preserve"> </w:t>
      </w:r>
      <w:r>
        <w:rPr>
          <w:rFonts w:ascii="Times New Roman" w:hAnsi="Times New Roman" w:cs="Times New Roman"/>
          <w:sz w:val="28"/>
          <w:szCs w:val="28"/>
        </w:rPr>
        <w:t xml:space="preserve">what we ask for.  A man told me he put all his paycheck in the Powerball and didn’t win.  </w:t>
      </w:r>
      <w:r w:rsidR="00590363">
        <w:rPr>
          <w:rFonts w:ascii="Times New Roman" w:hAnsi="Times New Roman" w:cs="Times New Roman"/>
          <w:sz w:val="28"/>
          <w:szCs w:val="28"/>
        </w:rPr>
        <w:t xml:space="preserve">He said, </w:t>
      </w:r>
      <w:r w:rsidR="00E96AAF">
        <w:rPr>
          <w:rFonts w:ascii="Times New Roman" w:hAnsi="Times New Roman" w:cs="Times New Roman"/>
          <w:sz w:val="28"/>
          <w:szCs w:val="28"/>
        </w:rPr>
        <w:t>“</w:t>
      </w:r>
      <w:r>
        <w:rPr>
          <w:rFonts w:ascii="Times New Roman" w:hAnsi="Times New Roman" w:cs="Times New Roman"/>
          <w:sz w:val="28"/>
          <w:szCs w:val="28"/>
        </w:rPr>
        <w:t>But I asked God to let me win.  I need the money!</w:t>
      </w:r>
      <w:r w:rsidR="00E96AAF">
        <w:rPr>
          <w:rFonts w:ascii="Times New Roman" w:hAnsi="Times New Roman" w:cs="Times New Roman"/>
          <w:sz w:val="28"/>
          <w:szCs w:val="28"/>
        </w:rPr>
        <w:t>”  I asked him if he learned anything.  He said, “Yeah, I learned never to do that again.”  I said, “Well, if you really need money, God taught you a good lesson.  Don’t throw away what you have!”</w:t>
      </w:r>
    </w:p>
    <w:p w14:paraId="18696D51" w14:textId="77777777" w:rsidR="00590363" w:rsidRDefault="00590363">
      <w:pPr>
        <w:rPr>
          <w:rFonts w:ascii="Times New Roman" w:hAnsi="Times New Roman" w:cs="Times New Roman"/>
          <w:sz w:val="28"/>
          <w:szCs w:val="28"/>
        </w:rPr>
      </w:pPr>
    </w:p>
    <w:p w14:paraId="337E926D" w14:textId="1D36050F" w:rsidR="00B6534B" w:rsidRDefault="00E96AAF">
      <w:pPr>
        <w:rPr>
          <w:rFonts w:ascii="Times New Roman" w:hAnsi="Times New Roman" w:cs="Times New Roman"/>
          <w:sz w:val="28"/>
          <w:szCs w:val="28"/>
        </w:rPr>
      </w:pPr>
      <w:r>
        <w:rPr>
          <w:rFonts w:ascii="Times New Roman" w:hAnsi="Times New Roman" w:cs="Times New Roman"/>
          <w:sz w:val="28"/>
          <w:szCs w:val="28"/>
        </w:rPr>
        <w:t xml:space="preserve">God knows what we need before we ask, but sometimes </w:t>
      </w:r>
      <w:r w:rsidRPr="00590363">
        <w:rPr>
          <w:rFonts w:ascii="Times New Roman" w:hAnsi="Times New Roman" w:cs="Times New Roman"/>
          <w:sz w:val="28"/>
          <w:szCs w:val="28"/>
          <w:u w:val="single"/>
        </w:rPr>
        <w:t>we</w:t>
      </w:r>
      <w:r>
        <w:rPr>
          <w:rFonts w:ascii="Times New Roman" w:hAnsi="Times New Roman" w:cs="Times New Roman"/>
          <w:sz w:val="28"/>
          <w:szCs w:val="28"/>
        </w:rPr>
        <w:t xml:space="preserve"> don’t know what we need </w:t>
      </w:r>
      <w:r w:rsidR="008800C5">
        <w:rPr>
          <w:rFonts w:ascii="Times New Roman" w:hAnsi="Times New Roman" w:cs="Times New Roman"/>
          <w:sz w:val="28"/>
          <w:szCs w:val="28"/>
        </w:rPr>
        <w:t>until</w:t>
      </w:r>
      <w:r>
        <w:rPr>
          <w:rFonts w:ascii="Times New Roman" w:hAnsi="Times New Roman" w:cs="Times New Roman"/>
          <w:sz w:val="28"/>
          <w:szCs w:val="28"/>
        </w:rPr>
        <w:t xml:space="preserve"> we ask.  But in the asking, we eventually learn, and receive</w:t>
      </w:r>
      <w:r w:rsidR="00F944A3">
        <w:rPr>
          <w:rFonts w:ascii="Times New Roman" w:hAnsi="Times New Roman" w:cs="Times New Roman"/>
          <w:sz w:val="28"/>
          <w:szCs w:val="28"/>
        </w:rPr>
        <w:t xml:space="preserve"> something good</w:t>
      </w:r>
      <w:r w:rsidR="00590363">
        <w:rPr>
          <w:rFonts w:ascii="Times New Roman" w:hAnsi="Times New Roman" w:cs="Times New Roman"/>
          <w:sz w:val="28"/>
          <w:szCs w:val="28"/>
        </w:rPr>
        <w:t xml:space="preserve"> from God</w:t>
      </w:r>
      <w:r w:rsidR="00F944A3">
        <w:rPr>
          <w:rFonts w:ascii="Times New Roman" w:hAnsi="Times New Roman" w:cs="Times New Roman"/>
          <w:sz w:val="28"/>
          <w:szCs w:val="28"/>
        </w:rPr>
        <w:t>,</w:t>
      </w:r>
      <w:r w:rsidR="00590363">
        <w:rPr>
          <w:rFonts w:ascii="Times New Roman" w:hAnsi="Times New Roman" w:cs="Times New Roman"/>
          <w:sz w:val="28"/>
          <w:szCs w:val="28"/>
        </w:rPr>
        <w:t xml:space="preserve"> instead of a stone or a snake.</w:t>
      </w:r>
    </w:p>
    <w:p w14:paraId="176F1447" w14:textId="77777777" w:rsidR="00B6534B" w:rsidRDefault="00B6534B">
      <w:pPr>
        <w:rPr>
          <w:rFonts w:ascii="Times New Roman" w:hAnsi="Times New Roman" w:cs="Times New Roman"/>
          <w:sz w:val="28"/>
          <w:szCs w:val="28"/>
        </w:rPr>
      </w:pPr>
    </w:p>
    <w:p w14:paraId="203ACC72" w14:textId="77777777" w:rsidR="00CA549B" w:rsidRDefault="00B6534B">
      <w:pPr>
        <w:rPr>
          <w:rFonts w:ascii="Times New Roman" w:hAnsi="Times New Roman" w:cs="Times New Roman"/>
          <w:sz w:val="28"/>
          <w:szCs w:val="28"/>
        </w:rPr>
      </w:pPr>
      <w:r>
        <w:rPr>
          <w:rFonts w:ascii="Times New Roman" w:hAnsi="Times New Roman" w:cs="Times New Roman"/>
          <w:sz w:val="28"/>
          <w:szCs w:val="28"/>
        </w:rPr>
        <w:t>Born</w:t>
      </w:r>
      <w:r w:rsidR="00CA549B">
        <w:rPr>
          <w:rFonts w:ascii="Times New Roman" w:hAnsi="Times New Roman" w:cs="Times New Roman"/>
          <w:sz w:val="28"/>
          <w:szCs w:val="28"/>
        </w:rPr>
        <w:t xml:space="preserve"> the son of slaves</w:t>
      </w:r>
      <w:r>
        <w:rPr>
          <w:rFonts w:ascii="Times New Roman" w:hAnsi="Times New Roman" w:cs="Times New Roman"/>
          <w:sz w:val="28"/>
          <w:szCs w:val="28"/>
        </w:rPr>
        <w:t xml:space="preserve"> in 1864 and orphaned as a baby, George Washington Carver was adopted by former slave owners</w:t>
      </w:r>
      <w:r w:rsidR="00CA549B">
        <w:rPr>
          <w:rFonts w:ascii="Times New Roman" w:hAnsi="Times New Roman" w:cs="Times New Roman"/>
          <w:sz w:val="28"/>
          <w:szCs w:val="28"/>
        </w:rPr>
        <w:t xml:space="preserve"> of his parents</w:t>
      </w:r>
      <w:r>
        <w:rPr>
          <w:rFonts w:ascii="Times New Roman" w:hAnsi="Times New Roman" w:cs="Times New Roman"/>
          <w:sz w:val="28"/>
          <w:szCs w:val="28"/>
        </w:rPr>
        <w:t xml:space="preserve">.  Taught to read and write, he </w:t>
      </w:r>
      <w:r w:rsidR="00385B12">
        <w:rPr>
          <w:rFonts w:ascii="Times New Roman" w:hAnsi="Times New Roman" w:cs="Times New Roman"/>
          <w:sz w:val="28"/>
          <w:szCs w:val="28"/>
        </w:rPr>
        <w:t>attended Simpson College</w:t>
      </w:r>
      <w:r w:rsidR="00636CC0">
        <w:rPr>
          <w:rFonts w:ascii="Times New Roman" w:hAnsi="Times New Roman" w:cs="Times New Roman"/>
          <w:sz w:val="28"/>
          <w:szCs w:val="28"/>
        </w:rPr>
        <w:t xml:space="preserve">, having been rejected from Highland University in Kansas because of his race.  He </w:t>
      </w:r>
      <w:r>
        <w:rPr>
          <w:rFonts w:ascii="Times New Roman" w:hAnsi="Times New Roman" w:cs="Times New Roman"/>
          <w:sz w:val="28"/>
          <w:szCs w:val="28"/>
        </w:rPr>
        <w:t>eventually received his Master’s degree from Iowa State</w:t>
      </w:r>
      <w:r w:rsidR="00636CC0">
        <w:rPr>
          <w:rFonts w:ascii="Times New Roman" w:hAnsi="Times New Roman" w:cs="Times New Roman"/>
          <w:sz w:val="28"/>
          <w:szCs w:val="28"/>
        </w:rPr>
        <w:t xml:space="preserve"> as the first black student</w:t>
      </w:r>
      <w:r w:rsidR="00385B12">
        <w:rPr>
          <w:rFonts w:ascii="Times New Roman" w:hAnsi="Times New Roman" w:cs="Times New Roman"/>
          <w:sz w:val="28"/>
          <w:szCs w:val="28"/>
        </w:rPr>
        <w:t>,</w:t>
      </w:r>
      <w:r w:rsidR="00636CC0">
        <w:rPr>
          <w:rFonts w:ascii="Times New Roman" w:hAnsi="Times New Roman" w:cs="Times New Roman"/>
          <w:sz w:val="28"/>
          <w:szCs w:val="28"/>
        </w:rPr>
        <w:t xml:space="preserve"> </w:t>
      </w:r>
      <w:r w:rsidR="00CA549B">
        <w:rPr>
          <w:rFonts w:ascii="Times New Roman" w:hAnsi="Times New Roman" w:cs="Times New Roman"/>
          <w:sz w:val="28"/>
          <w:szCs w:val="28"/>
        </w:rPr>
        <w:t xml:space="preserve">and </w:t>
      </w:r>
      <w:r w:rsidR="00636CC0">
        <w:rPr>
          <w:rFonts w:ascii="Times New Roman" w:hAnsi="Times New Roman" w:cs="Times New Roman"/>
          <w:sz w:val="28"/>
          <w:szCs w:val="28"/>
        </w:rPr>
        <w:t>later</w:t>
      </w:r>
      <w:r w:rsidR="00385B12">
        <w:rPr>
          <w:rFonts w:ascii="Times New Roman" w:hAnsi="Times New Roman" w:cs="Times New Roman"/>
          <w:sz w:val="28"/>
          <w:szCs w:val="28"/>
        </w:rPr>
        <w:t xml:space="preserve"> bec</w:t>
      </w:r>
      <w:r w:rsidR="00CA549B">
        <w:rPr>
          <w:rFonts w:ascii="Times New Roman" w:hAnsi="Times New Roman" w:cs="Times New Roman"/>
          <w:sz w:val="28"/>
          <w:szCs w:val="28"/>
        </w:rPr>
        <w:t>ame</w:t>
      </w:r>
      <w:r w:rsidR="00385B12">
        <w:rPr>
          <w:rFonts w:ascii="Times New Roman" w:hAnsi="Times New Roman" w:cs="Times New Roman"/>
          <w:sz w:val="28"/>
          <w:szCs w:val="28"/>
        </w:rPr>
        <w:t xml:space="preserve"> an expert in botany and agriculture.  A devoted Christian, it is said that he once prayed that God would show him the secrets of his universe, to which God replied, “Little man, you’re not big enough to know the secrets of my universe, but I’ll show you the secrets of </w:t>
      </w:r>
      <w:r w:rsidR="00CA549B">
        <w:rPr>
          <w:rFonts w:ascii="Times New Roman" w:hAnsi="Times New Roman" w:cs="Times New Roman"/>
          <w:sz w:val="28"/>
          <w:szCs w:val="28"/>
        </w:rPr>
        <w:t>the</w:t>
      </w:r>
      <w:r w:rsidR="00385B12">
        <w:rPr>
          <w:rFonts w:ascii="Times New Roman" w:hAnsi="Times New Roman" w:cs="Times New Roman"/>
          <w:sz w:val="28"/>
          <w:szCs w:val="28"/>
        </w:rPr>
        <w:t xml:space="preserve"> peanut.”</w:t>
      </w:r>
    </w:p>
    <w:p w14:paraId="4D7F1917" w14:textId="77777777" w:rsidR="00CA549B" w:rsidRDefault="00CA549B">
      <w:pPr>
        <w:rPr>
          <w:rFonts w:ascii="Times New Roman" w:hAnsi="Times New Roman" w:cs="Times New Roman"/>
          <w:sz w:val="28"/>
          <w:szCs w:val="28"/>
        </w:rPr>
      </w:pPr>
    </w:p>
    <w:p w14:paraId="1D5034A9" w14:textId="415A2CB1" w:rsidR="00A71F3F" w:rsidRDefault="00CA549B">
      <w:pPr>
        <w:rPr>
          <w:rFonts w:ascii="Times New Roman" w:hAnsi="Times New Roman" w:cs="Times New Roman"/>
          <w:sz w:val="28"/>
          <w:szCs w:val="28"/>
        </w:rPr>
      </w:pPr>
      <w:r>
        <w:rPr>
          <w:rFonts w:ascii="Times New Roman" w:hAnsi="Times New Roman" w:cs="Times New Roman"/>
          <w:sz w:val="28"/>
          <w:szCs w:val="28"/>
        </w:rPr>
        <w:t>In time, professor Carver developed over three hundred uses for the peanut alone, hundreds other uses for the soybean, the sweet potato, and other plants.  He</w:t>
      </w:r>
      <w:r w:rsidR="008800C5">
        <w:rPr>
          <w:rFonts w:ascii="Times New Roman" w:hAnsi="Times New Roman" w:cs="Times New Roman"/>
          <w:sz w:val="28"/>
          <w:szCs w:val="28"/>
        </w:rPr>
        <w:t xml:space="preserve"> further</w:t>
      </w:r>
      <w:r>
        <w:rPr>
          <w:rFonts w:ascii="Times New Roman" w:hAnsi="Times New Roman" w:cs="Times New Roman"/>
          <w:sz w:val="28"/>
          <w:szCs w:val="28"/>
        </w:rPr>
        <w:t xml:space="preserve"> developed the concept of crop rotation, restoring nitrogen in the soil to improve crop yield, after repeated plantings.  From his knowledge of the peanut, Carver opened a new chapter in modern farming that is with us to this day.  </w:t>
      </w:r>
      <w:r w:rsidR="00A71F3F">
        <w:rPr>
          <w:rFonts w:ascii="Times New Roman" w:hAnsi="Times New Roman" w:cs="Times New Roman"/>
          <w:sz w:val="28"/>
          <w:szCs w:val="28"/>
        </w:rPr>
        <w:t>And this is what God gave him in answer to his prayer.</w:t>
      </w:r>
    </w:p>
    <w:p w14:paraId="2680D92E" w14:textId="77777777" w:rsidR="00A71F3F" w:rsidRDefault="00A71F3F">
      <w:pPr>
        <w:rPr>
          <w:rFonts w:ascii="Times New Roman" w:hAnsi="Times New Roman" w:cs="Times New Roman"/>
          <w:sz w:val="28"/>
          <w:szCs w:val="28"/>
        </w:rPr>
      </w:pPr>
    </w:p>
    <w:p w14:paraId="3ADBF31A" w14:textId="3B66C4FA" w:rsidR="00E42416" w:rsidRDefault="00A71F3F">
      <w:pPr>
        <w:rPr>
          <w:rFonts w:ascii="Times New Roman" w:hAnsi="Times New Roman" w:cs="Times New Roman"/>
          <w:sz w:val="28"/>
          <w:szCs w:val="28"/>
        </w:rPr>
      </w:pPr>
      <w:r>
        <w:rPr>
          <w:rFonts w:ascii="Times New Roman" w:hAnsi="Times New Roman" w:cs="Times New Roman"/>
          <w:sz w:val="28"/>
          <w:szCs w:val="28"/>
        </w:rPr>
        <w:t xml:space="preserve">There are some requests we ask God for, and God overwhelms us with answers we never expected.  Other times, the request is </w:t>
      </w:r>
      <w:r w:rsidR="00590363">
        <w:rPr>
          <w:rFonts w:ascii="Times New Roman" w:hAnsi="Times New Roman" w:cs="Times New Roman"/>
          <w:sz w:val="28"/>
          <w:szCs w:val="28"/>
        </w:rPr>
        <w:t>quite</w:t>
      </w:r>
      <w:r>
        <w:rPr>
          <w:rFonts w:ascii="Times New Roman" w:hAnsi="Times New Roman" w:cs="Times New Roman"/>
          <w:sz w:val="28"/>
          <w:szCs w:val="28"/>
        </w:rPr>
        <w:t xml:space="preserve"> specific.  </w:t>
      </w:r>
      <w:r w:rsidR="00E42416">
        <w:rPr>
          <w:rFonts w:ascii="Times New Roman" w:hAnsi="Times New Roman" w:cs="Times New Roman"/>
          <w:sz w:val="28"/>
          <w:szCs w:val="28"/>
        </w:rPr>
        <w:t xml:space="preserve">In December of 1944, it was decided that the Third Army, led by General George Patton, would make the move beyond the Siegfried Line to invade Germany and break the back of Nazi forces.  They needed three ingredients to succeed: the know-how, trained forces, and </w:t>
      </w:r>
      <w:r w:rsidR="00590363">
        <w:rPr>
          <w:rFonts w:ascii="Times New Roman" w:hAnsi="Times New Roman" w:cs="Times New Roman"/>
          <w:sz w:val="28"/>
          <w:szCs w:val="28"/>
        </w:rPr>
        <w:t xml:space="preserve">good </w:t>
      </w:r>
      <w:r w:rsidR="00E42416">
        <w:rPr>
          <w:rFonts w:ascii="Times New Roman" w:hAnsi="Times New Roman" w:cs="Times New Roman"/>
          <w:sz w:val="28"/>
          <w:szCs w:val="28"/>
        </w:rPr>
        <w:t xml:space="preserve">weather.  They had the first two.  It was the weather that </w:t>
      </w:r>
      <w:r w:rsidR="00590363">
        <w:rPr>
          <w:rFonts w:ascii="Times New Roman" w:hAnsi="Times New Roman" w:cs="Times New Roman"/>
          <w:sz w:val="28"/>
          <w:szCs w:val="28"/>
        </w:rPr>
        <w:t>w</w:t>
      </w:r>
      <w:r w:rsidR="00E42416">
        <w:rPr>
          <w:rFonts w:ascii="Times New Roman" w:hAnsi="Times New Roman" w:cs="Times New Roman"/>
          <w:sz w:val="28"/>
          <w:szCs w:val="28"/>
        </w:rPr>
        <w:t xml:space="preserve">ould spell the difference between victory or defeat.  </w:t>
      </w:r>
    </w:p>
    <w:p w14:paraId="50F0C397" w14:textId="77777777" w:rsidR="00E42416" w:rsidRDefault="00E42416">
      <w:pPr>
        <w:rPr>
          <w:rFonts w:ascii="Times New Roman" w:hAnsi="Times New Roman" w:cs="Times New Roman"/>
          <w:sz w:val="28"/>
          <w:szCs w:val="28"/>
        </w:rPr>
      </w:pPr>
    </w:p>
    <w:p w14:paraId="39206C23" w14:textId="21D36034" w:rsidR="003127EA" w:rsidRDefault="00E42416">
      <w:pPr>
        <w:rPr>
          <w:rFonts w:ascii="Times New Roman" w:hAnsi="Times New Roman" w:cs="Times New Roman"/>
          <w:sz w:val="28"/>
          <w:szCs w:val="28"/>
        </w:rPr>
      </w:pPr>
      <w:r>
        <w:rPr>
          <w:rFonts w:ascii="Times New Roman" w:hAnsi="Times New Roman" w:cs="Times New Roman"/>
          <w:sz w:val="28"/>
          <w:szCs w:val="28"/>
        </w:rPr>
        <w:t xml:space="preserve">Patton sent for the head chaplain and </w:t>
      </w:r>
      <w:r w:rsidR="003127EA">
        <w:rPr>
          <w:rFonts w:ascii="Times New Roman" w:hAnsi="Times New Roman" w:cs="Times New Roman"/>
          <w:sz w:val="28"/>
          <w:szCs w:val="28"/>
        </w:rPr>
        <w:t xml:space="preserve">told him he needed prayer for good weather, and not just the chaplain’s prayer.  He needed every soldier in the Third Army to pray for good weather and success.  Shortly after that meeting, the chaplain produced what </w:t>
      </w:r>
      <w:r w:rsidR="003A3F79">
        <w:rPr>
          <w:rFonts w:ascii="Times New Roman" w:hAnsi="Times New Roman" w:cs="Times New Roman"/>
          <w:sz w:val="28"/>
          <w:szCs w:val="28"/>
        </w:rPr>
        <w:t>came to be</w:t>
      </w:r>
      <w:r w:rsidR="003127EA">
        <w:rPr>
          <w:rFonts w:ascii="Times New Roman" w:hAnsi="Times New Roman" w:cs="Times New Roman"/>
          <w:sz w:val="28"/>
          <w:szCs w:val="28"/>
        </w:rPr>
        <w:t xml:space="preserve"> known as the Patton Prayer.  It was distributed to all the troops</w:t>
      </w:r>
      <w:r w:rsidR="00481A5C">
        <w:rPr>
          <w:rFonts w:ascii="Times New Roman" w:hAnsi="Times New Roman" w:cs="Times New Roman"/>
          <w:sz w:val="28"/>
          <w:szCs w:val="28"/>
        </w:rPr>
        <w:t xml:space="preserve"> of Third Army, over 250,000 copies</w:t>
      </w:r>
      <w:r w:rsidR="003127EA">
        <w:rPr>
          <w:rFonts w:ascii="Times New Roman" w:hAnsi="Times New Roman" w:cs="Times New Roman"/>
          <w:sz w:val="28"/>
          <w:szCs w:val="28"/>
        </w:rPr>
        <w:t xml:space="preserve">.  He also sent a training letter to the </w:t>
      </w:r>
      <w:r w:rsidR="003127EA">
        <w:rPr>
          <w:rFonts w:ascii="Times New Roman" w:hAnsi="Times New Roman" w:cs="Times New Roman"/>
          <w:sz w:val="28"/>
          <w:szCs w:val="28"/>
        </w:rPr>
        <w:lastRenderedPageBreak/>
        <w:t>486 chaplains of Third Army saying</w:t>
      </w:r>
      <w:proofErr w:type="gramStart"/>
      <w:r w:rsidR="003127EA">
        <w:rPr>
          <w:rFonts w:ascii="Times New Roman" w:hAnsi="Times New Roman" w:cs="Times New Roman"/>
          <w:sz w:val="28"/>
          <w:szCs w:val="28"/>
        </w:rPr>
        <w:t xml:space="preserve">:  </w:t>
      </w:r>
      <w:r w:rsidR="00481A5C">
        <w:rPr>
          <w:rFonts w:ascii="Times New Roman" w:hAnsi="Times New Roman" w:cs="Times New Roman"/>
          <w:sz w:val="28"/>
          <w:szCs w:val="28"/>
        </w:rPr>
        <w:t>“</w:t>
      </w:r>
      <w:proofErr w:type="gramEnd"/>
      <w:r w:rsidR="003127EA">
        <w:rPr>
          <w:rFonts w:ascii="Times New Roman" w:hAnsi="Times New Roman" w:cs="Times New Roman"/>
          <w:sz w:val="28"/>
          <w:szCs w:val="28"/>
        </w:rPr>
        <w:t>Urge all of your men to pray, not alone in church, but everywhere.  Pray when driving.  Pray when fighting.  Pray alone.  Pray with others.  Pray by night and pray by day.  Pray for the cessation of immoderate rains, for good weather for Battle.  Pray for the defeat of our wicked enemy whose banner is injustice and whose good is oppression.  Pray for victory.  Pray for our Army, and Pray for Peace.</w:t>
      </w:r>
      <w:r w:rsidR="00481A5C">
        <w:rPr>
          <w:rFonts w:ascii="Times New Roman" w:hAnsi="Times New Roman" w:cs="Times New Roman"/>
          <w:sz w:val="28"/>
          <w:szCs w:val="28"/>
        </w:rPr>
        <w:t>”</w:t>
      </w:r>
      <w:r w:rsidR="003127EA">
        <w:rPr>
          <w:rFonts w:ascii="Times New Roman" w:hAnsi="Times New Roman" w:cs="Times New Roman"/>
          <w:sz w:val="28"/>
          <w:szCs w:val="28"/>
        </w:rPr>
        <w:t xml:space="preserve">  </w:t>
      </w:r>
    </w:p>
    <w:p w14:paraId="7DAF462E" w14:textId="77777777" w:rsidR="003127EA" w:rsidRDefault="003127EA">
      <w:pPr>
        <w:rPr>
          <w:rFonts w:ascii="Times New Roman" w:hAnsi="Times New Roman" w:cs="Times New Roman"/>
          <w:sz w:val="28"/>
          <w:szCs w:val="28"/>
        </w:rPr>
      </w:pPr>
    </w:p>
    <w:p w14:paraId="55490F89" w14:textId="2473E831" w:rsidR="00F57F65" w:rsidRDefault="00481A5C">
      <w:pPr>
        <w:rPr>
          <w:rFonts w:ascii="Times New Roman" w:hAnsi="Times New Roman" w:cs="Times New Roman"/>
          <w:sz w:val="28"/>
          <w:szCs w:val="28"/>
        </w:rPr>
      </w:pPr>
      <w:r>
        <w:rPr>
          <w:rFonts w:ascii="Times New Roman" w:hAnsi="Times New Roman" w:cs="Times New Roman"/>
          <w:sz w:val="28"/>
          <w:szCs w:val="28"/>
        </w:rPr>
        <w:t xml:space="preserve">And you know what?  </w:t>
      </w:r>
      <w:r w:rsidR="00093E86">
        <w:rPr>
          <w:rFonts w:ascii="Times New Roman" w:hAnsi="Times New Roman" w:cs="Times New Roman"/>
          <w:sz w:val="28"/>
          <w:szCs w:val="28"/>
        </w:rPr>
        <w:t xml:space="preserve">Despite </w:t>
      </w:r>
      <w:r w:rsidR="00F57F65">
        <w:rPr>
          <w:rFonts w:ascii="Times New Roman" w:hAnsi="Times New Roman" w:cs="Times New Roman"/>
          <w:sz w:val="28"/>
          <w:szCs w:val="28"/>
        </w:rPr>
        <w:t>the weather forecast, t</w:t>
      </w:r>
      <w:r w:rsidR="003127EA">
        <w:rPr>
          <w:rFonts w:ascii="Times New Roman" w:hAnsi="Times New Roman" w:cs="Times New Roman"/>
          <w:sz w:val="28"/>
          <w:szCs w:val="28"/>
        </w:rPr>
        <w:t>hose prayers were answered with six days of clear weather</w:t>
      </w:r>
      <w:r>
        <w:rPr>
          <w:rFonts w:ascii="Times New Roman" w:hAnsi="Times New Roman" w:cs="Times New Roman"/>
          <w:sz w:val="28"/>
          <w:szCs w:val="28"/>
        </w:rPr>
        <w:t xml:space="preserve"> for planes to fly and do their thing, </w:t>
      </w:r>
      <w:r w:rsidR="003127EA">
        <w:rPr>
          <w:rFonts w:ascii="Times New Roman" w:hAnsi="Times New Roman" w:cs="Times New Roman"/>
          <w:sz w:val="28"/>
          <w:szCs w:val="28"/>
        </w:rPr>
        <w:t>speeding the end to a bloody war and the defeat of Germany.</w:t>
      </w:r>
    </w:p>
    <w:p w14:paraId="31274AC9" w14:textId="4B6CCF9E" w:rsidR="00590363" w:rsidRDefault="00590363">
      <w:pPr>
        <w:rPr>
          <w:rFonts w:ascii="Times New Roman" w:hAnsi="Times New Roman" w:cs="Times New Roman"/>
          <w:sz w:val="28"/>
          <w:szCs w:val="28"/>
        </w:rPr>
      </w:pPr>
    </w:p>
    <w:p w14:paraId="0D0A7284" w14:textId="34967AC9" w:rsidR="00424231" w:rsidRDefault="00590363">
      <w:pPr>
        <w:rPr>
          <w:rFonts w:ascii="Times New Roman" w:hAnsi="Times New Roman" w:cs="Times New Roman"/>
          <w:sz w:val="28"/>
          <w:szCs w:val="28"/>
        </w:rPr>
      </w:pPr>
      <w:r>
        <w:rPr>
          <w:rFonts w:ascii="Times New Roman" w:hAnsi="Times New Roman" w:cs="Times New Roman"/>
          <w:sz w:val="28"/>
          <w:szCs w:val="28"/>
        </w:rPr>
        <w:t xml:space="preserve">Our God answers prayer, Amen?  Perhaps not always </w:t>
      </w:r>
      <w:r w:rsidR="008800C5">
        <w:rPr>
          <w:rFonts w:ascii="Times New Roman" w:hAnsi="Times New Roman" w:cs="Times New Roman"/>
          <w:sz w:val="28"/>
          <w:szCs w:val="28"/>
        </w:rPr>
        <w:t xml:space="preserve">in </w:t>
      </w:r>
      <w:r w:rsidR="00481A5C">
        <w:rPr>
          <w:rFonts w:ascii="Times New Roman" w:hAnsi="Times New Roman" w:cs="Times New Roman"/>
          <w:sz w:val="28"/>
          <w:szCs w:val="28"/>
        </w:rPr>
        <w:t>the way</w:t>
      </w:r>
      <w:r>
        <w:rPr>
          <w:rFonts w:ascii="Times New Roman" w:hAnsi="Times New Roman" w:cs="Times New Roman"/>
          <w:sz w:val="28"/>
          <w:szCs w:val="28"/>
        </w:rPr>
        <w:t xml:space="preserve"> we </w:t>
      </w:r>
      <w:r w:rsidR="008800C5">
        <w:rPr>
          <w:rFonts w:ascii="Times New Roman" w:hAnsi="Times New Roman" w:cs="Times New Roman"/>
          <w:sz w:val="28"/>
          <w:szCs w:val="28"/>
        </w:rPr>
        <w:t>can understand</w:t>
      </w:r>
      <w:r>
        <w:rPr>
          <w:rFonts w:ascii="Times New Roman" w:hAnsi="Times New Roman" w:cs="Times New Roman"/>
          <w:sz w:val="28"/>
          <w:szCs w:val="28"/>
        </w:rPr>
        <w:t>,</w:t>
      </w:r>
      <w:r w:rsidR="00F3560A">
        <w:rPr>
          <w:rFonts w:ascii="Times New Roman" w:hAnsi="Times New Roman" w:cs="Times New Roman"/>
          <w:sz w:val="28"/>
          <w:szCs w:val="28"/>
        </w:rPr>
        <w:t xml:space="preserve"> maybe not always in the timeline we would like,</w:t>
      </w:r>
      <w:r>
        <w:rPr>
          <w:rFonts w:ascii="Times New Roman" w:hAnsi="Times New Roman" w:cs="Times New Roman"/>
          <w:sz w:val="28"/>
          <w:szCs w:val="28"/>
        </w:rPr>
        <w:t xml:space="preserve"> but God answers prayer</w:t>
      </w:r>
      <w:r w:rsidR="00F3560A">
        <w:rPr>
          <w:rFonts w:ascii="Times New Roman" w:hAnsi="Times New Roman" w:cs="Times New Roman"/>
          <w:sz w:val="28"/>
          <w:szCs w:val="28"/>
        </w:rPr>
        <w:t>, sometimes dramatically</w:t>
      </w:r>
      <w:r w:rsidR="00481A5C">
        <w:rPr>
          <w:rFonts w:ascii="Times New Roman" w:hAnsi="Times New Roman" w:cs="Times New Roman"/>
          <w:sz w:val="28"/>
          <w:szCs w:val="28"/>
        </w:rPr>
        <w:t xml:space="preserve">, </w:t>
      </w:r>
      <w:r w:rsidR="008800C5">
        <w:rPr>
          <w:rFonts w:ascii="Times New Roman" w:hAnsi="Times New Roman" w:cs="Times New Roman"/>
          <w:sz w:val="28"/>
          <w:szCs w:val="28"/>
        </w:rPr>
        <w:t xml:space="preserve">and </w:t>
      </w:r>
      <w:r w:rsidR="00481A5C">
        <w:rPr>
          <w:rFonts w:ascii="Times New Roman" w:hAnsi="Times New Roman" w:cs="Times New Roman"/>
          <w:sz w:val="28"/>
          <w:szCs w:val="28"/>
        </w:rPr>
        <w:t>often in ways we don’t expect</w:t>
      </w:r>
      <w:r w:rsidR="00F3560A">
        <w:rPr>
          <w:rFonts w:ascii="Times New Roman" w:hAnsi="Times New Roman" w:cs="Times New Roman"/>
          <w:sz w:val="28"/>
          <w:szCs w:val="28"/>
        </w:rPr>
        <w:t xml:space="preserve">.  </w:t>
      </w:r>
    </w:p>
    <w:p w14:paraId="4B4FAA33" w14:textId="77777777" w:rsidR="00424231" w:rsidRDefault="00424231">
      <w:pPr>
        <w:rPr>
          <w:rFonts w:ascii="Times New Roman" w:hAnsi="Times New Roman" w:cs="Times New Roman"/>
          <w:sz w:val="28"/>
          <w:szCs w:val="28"/>
        </w:rPr>
      </w:pPr>
    </w:p>
    <w:p w14:paraId="7B641E0E" w14:textId="77777777" w:rsidR="00481A5C" w:rsidRDefault="00424231">
      <w:pPr>
        <w:rPr>
          <w:rFonts w:ascii="Times New Roman" w:hAnsi="Times New Roman" w:cs="Times New Roman"/>
          <w:sz w:val="28"/>
          <w:szCs w:val="28"/>
        </w:rPr>
      </w:pPr>
      <w:r>
        <w:rPr>
          <w:rFonts w:ascii="Times New Roman" w:hAnsi="Times New Roman" w:cs="Times New Roman"/>
          <w:sz w:val="28"/>
          <w:szCs w:val="28"/>
        </w:rPr>
        <w:t xml:space="preserve">The prophet Elijah was </w:t>
      </w:r>
      <w:r w:rsidR="00D724FE">
        <w:rPr>
          <w:rFonts w:ascii="Times New Roman" w:hAnsi="Times New Roman" w:cs="Times New Roman"/>
          <w:sz w:val="28"/>
          <w:szCs w:val="28"/>
        </w:rPr>
        <w:t>at a low point.  Jezebel had vowed to kill him</w:t>
      </w:r>
      <w:r w:rsidR="00481A5C">
        <w:rPr>
          <w:rFonts w:ascii="Times New Roman" w:hAnsi="Times New Roman" w:cs="Times New Roman"/>
          <w:sz w:val="28"/>
          <w:szCs w:val="28"/>
        </w:rPr>
        <w:t>, so</w:t>
      </w:r>
      <w:r w:rsidR="00D724FE">
        <w:rPr>
          <w:rFonts w:ascii="Times New Roman" w:hAnsi="Times New Roman" w:cs="Times New Roman"/>
          <w:sz w:val="28"/>
          <w:szCs w:val="28"/>
        </w:rPr>
        <w:t xml:space="preserve"> Elijah fled for his life.  He was righteous for the Lord and for all the good that did him, he </w:t>
      </w:r>
      <w:r w:rsidR="00A67162">
        <w:rPr>
          <w:rFonts w:ascii="Times New Roman" w:hAnsi="Times New Roman" w:cs="Times New Roman"/>
          <w:sz w:val="28"/>
          <w:szCs w:val="28"/>
        </w:rPr>
        <w:t xml:space="preserve">fled for his life.  He </w:t>
      </w:r>
      <w:r w:rsidR="00D724FE">
        <w:rPr>
          <w:rFonts w:ascii="Times New Roman" w:hAnsi="Times New Roman" w:cs="Times New Roman"/>
          <w:sz w:val="28"/>
          <w:szCs w:val="28"/>
        </w:rPr>
        <w:t>was at his wit’s end.  He asked God to take away his life.  That’s how bad he felt.  God tells him to go to the mountain to wait for him</w:t>
      </w:r>
      <w:r w:rsidR="002B5C5E">
        <w:rPr>
          <w:rFonts w:ascii="Times New Roman" w:hAnsi="Times New Roman" w:cs="Times New Roman"/>
          <w:sz w:val="28"/>
          <w:szCs w:val="28"/>
        </w:rPr>
        <w:t xml:space="preserve"> to pass by</w:t>
      </w:r>
      <w:r w:rsidR="00D724FE">
        <w:rPr>
          <w:rFonts w:ascii="Times New Roman" w:hAnsi="Times New Roman" w:cs="Times New Roman"/>
          <w:sz w:val="28"/>
          <w:szCs w:val="28"/>
        </w:rPr>
        <w:t>.  So</w:t>
      </w:r>
      <w:r w:rsidR="00A67162">
        <w:rPr>
          <w:rFonts w:ascii="Times New Roman" w:hAnsi="Times New Roman" w:cs="Times New Roman"/>
          <w:sz w:val="28"/>
          <w:szCs w:val="28"/>
        </w:rPr>
        <w:t>,</w:t>
      </w:r>
      <w:r w:rsidR="00D724FE">
        <w:rPr>
          <w:rFonts w:ascii="Times New Roman" w:hAnsi="Times New Roman" w:cs="Times New Roman"/>
          <w:sz w:val="28"/>
          <w:szCs w:val="28"/>
        </w:rPr>
        <w:t xml:space="preserve"> there’s Elijah, waiting for</w:t>
      </w:r>
      <w:r w:rsidR="00A67162">
        <w:rPr>
          <w:rFonts w:ascii="Times New Roman" w:hAnsi="Times New Roman" w:cs="Times New Roman"/>
          <w:sz w:val="28"/>
          <w:szCs w:val="28"/>
        </w:rPr>
        <w:t xml:space="preserve"> God, waiting for</w:t>
      </w:r>
      <w:r w:rsidR="00D724FE">
        <w:rPr>
          <w:rFonts w:ascii="Times New Roman" w:hAnsi="Times New Roman" w:cs="Times New Roman"/>
          <w:sz w:val="28"/>
          <w:szCs w:val="28"/>
        </w:rPr>
        <w:t xml:space="preserve"> it to happen</w:t>
      </w:r>
      <w:r w:rsidR="00957A86">
        <w:rPr>
          <w:rFonts w:ascii="Times New Roman" w:hAnsi="Times New Roman" w:cs="Times New Roman"/>
          <w:sz w:val="28"/>
          <w:szCs w:val="28"/>
        </w:rPr>
        <w:t>, whatever it is</w:t>
      </w:r>
      <w:r w:rsidR="002B5C5E">
        <w:rPr>
          <w:rFonts w:ascii="Times New Roman" w:hAnsi="Times New Roman" w:cs="Times New Roman"/>
          <w:sz w:val="28"/>
          <w:szCs w:val="28"/>
        </w:rPr>
        <w:t xml:space="preserve">, perhaps the fulfillment of his </w:t>
      </w:r>
      <w:r w:rsidR="00EA1E54">
        <w:rPr>
          <w:rFonts w:ascii="Times New Roman" w:hAnsi="Times New Roman" w:cs="Times New Roman"/>
          <w:sz w:val="28"/>
          <w:szCs w:val="28"/>
        </w:rPr>
        <w:t xml:space="preserve">morbid </w:t>
      </w:r>
      <w:r w:rsidR="002B5C5E">
        <w:rPr>
          <w:rFonts w:ascii="Times New Roman" w:hAnsi="Times New Roman" w:cs="Times New Roman"/>
          <w:sz w:val="28"/>
          <w:szCs w:val="28"/>
        </w:rPr>
        <w:t>prayer</w:t>
      </w:r>
      <w:r w:rsidR="00957A86">
        <w:rPr>
          <w:rFonts w:ascii="Times New Roman" w:hAnsi="Times New Roman" w:cs="Times New Roman"/>
          <w:sz w:val="28"/>
          <w:szCs w:val="28"/>
        </w:rPr>
        <w:t xml:space="preserve">.  A great wind comes and breaks mountains in half, but </w:t>
      </w:r>
      <w:r w:rsidR="00481A5C">
        <w:rPr>
          <w:rFonts w:ascii="Times New Roman" w:hAnsi="Times New Roman" w:cs="Times New Roman"/>
          <w:sz w:val="28"/>
          <w:szCs w:val="28"/>
        </w:rPr>
        <w:t>God’s not there</w:t>
      </w:r>
      <w:r w:rsidR="00957A86">
        <w:rPr>
          <w:rFonts w:ascii="Times New Roman" w:hAnsi="Times New Roman" w:cs="Times New Roman"/>
          <w:sz w:val="28"/>
          <w:szCs w:val="28"/>
        </w:rPr>
        <w:t xml:space="preserve">.  A huge earthquake </w:t>
      </w:r>
      <w:r w:rsidR="00A67162">
        <w:rPr>
          <w:rFonts w:ascii="Times New Roman" w:hAnsi="Times New Roman" w:cs="Times New Roman"/>
          <w:sz w:val="28"/>
          <w:szCs w:val="28"/>
        </w:rPr>
        <w:t>shakes the foundations</w:t>
      </w:r>
      <w:r w:rsidR="00957A86">
        <w:rPr>
          <w:rFonts w:ascii="Times New Roman" w:hAnsi="Times New Roman" w:cs="Times New Roman"/>
          <w:sz w:val="28"/>
          <w:szCs w:val="28"/>
        </w:rPr>
        <w:t xml:space="preserve">, but God’s not there either.  A roaring fire sweeps across the land, but again, </w:t>
      </w:r>
      <w:r w:rsidR="00481A5C">
        <w:rPr>
          <w:rFonts w:ascii="Times New Roman" w:hAnsi="Times New Roman" w:cs="Times New Roman"/>
          <w:sz w:val="28"/>
          <w:szCs w:val="28"/>
        </w:rPr>
        <w:t>God’s not there</w:t>
      </w:r>
      <w:r w:rsidR="00957A86">
        <w:rPr>
          <w:rFonts w:ascii="Times New Roman" w:hAnsi="Times New Roman" w:cs="Times New Roman"/>
          <w:sz w:val="28"/>
          <w:szCs w:val="28"/>
        </w:rPr>
        <w:t>.</w:t>
      </w:r>
      <w:r w:rsidR="002B5C5E">
        <w:rPr>
          <w:rFonts w:ascii="Times New Roman" w:hAnsi="Times New Roman" w:cs="Times New Roman"/>
          <w:sz w:val="28"/>
          <w:szCs w:val="28"/>
        </w:rPr>
        <w:t xml:space="preserve">  Events where God has</w:t>
      </w:r>
      <w:r w:rsidR="00EA1E54">
        <w:rPr>
          <w:rFonts w:ascii="Times New Roman" w:hAnsi="Times New Roman" w:cs="Times New Roman"/>
          <w:sz w:val="28"/>
          <w:szCs w:val="28"/>
        </w:rPr>
        <w:t xml:space="preserve"> dramatically</w:t>
      </w:r>
      <w:r w:rsidR="002B5C5E">
        <w:rPr>
          <w:rFonts w:ascii="Times New Roman" w:hAnsi="Times New Roman" w:cs="Times New Roman"/>
          <w:sz w:val="28"/>
          <w:szCs w:val="28"/>
        </w:rPr>
        <w:t xml:space="preserve"> appeared in Israel’s past don’t seem to be working </w:t>
      </w:r>
      <w:r w:rsidR="00EA1E54">
        <w:rPr>
          <w:rFonts w:ascii="Times New Roman" w:hAnsi="Times New Roman" w:cs="Times New Roman"/>
          <w:sz w:val="28"/>
          <w:szCs w:val="28"/>
        </w:rPr>
        <w:t xml:space="preserve">this time, at least, not </w:t>
      </w:r>
      <w:r w:rsidR="002B5C5E">
        <w:rPr>
          <w:rFonts w:ascii="Times New Roman" w:hAnsi="Times New Roman" w:cs="Times New Roman"/>
          <w:sz w:val="28"/>
          <w:szCs w:val="28"/>
        </w:rPr>
        <w:t>for Elijah.</w:t>
      </w:r>
    </w:p>
    <w:p w14:paraId="5CDD36AD" w14:textId="77777777" w:rsidR="00481A5C" w:rsidRDefault="00481A5C">
      <w:pPr>
        <w:rPr>
          <w:rFonts w:ascii="Times New Roman" w:hAnsi="Times New Roman" w:cs="Times New Roman"/>
          <w:sz w:val="28"/>
          <w:szCs w:val="28"/>
        </w:rPr>
      </w:pPr>
    </w:p>
    <w:p w14:paraId="7D909FF2" w14:textId="429832C9" w:rsidR="002C6738" w:rsidRDefault="00EA1E54">
      <w:pPr>
        <w:rPr>
          <w:rFonts w:ascii="Times New Roman" w:hAnsi="Times New Roman" w:cs="Times New Roman"/>
          <w:sz w:val="28"/>
          <w:szCs w:val="28"/>
        </w:rPr>
      </w:pPr>
      <w:r>
        <w:rPr>
          <w:rFonts w:ascii="Times New Roman" w:hAnsi="Times New Roman" w:cs="Times New Roman"/>
          <w:sz w:val="28"/>
          <w:szCs w:val="28"/>
        </w:rPr>
        <w:t xml:space="preserve">After </w:t>
      </w:r>
      <w:r w:rsidR="00A67162">
        <w:rPr>
          <w:rFonts w:ascii="Times New Roman" w:hAnsi="Times New Roman" w:cs="Times New Roman"/>
          <w:sz w:val="28"/>
          <w:szCs w:val="28"/>
        </w:rPr>
        <w:t xml:space="preserve">all </w:t>
      </w:r>
      <w:r>
        <w:rPr>
          <w:rFonts w:ascii="Times New Roman" w:hAnsi="Times New Roman" w:cs="Times New Roman"/>
          <w:sz w:val="28"/>
          <w:szCs w:val="28"/>
        </w:rPr>
        <w:t>this,</w:t>
      </w:r>
      <w:r w:rsidR="00A67162">
        <w:rPr>
          <w:rFonts w:ascii="Times New Roman" w:hAnsi="Times New Roman" w:cs="Times New Roman"/>
          <w:sz w:val="28"/>
          <w:szCs w:val="28"/>
        </w:rPr>
        <w:t xml:space="preserve"> scripture says</w:t>
      </w:r>
      <w:r>
        <w:rPr>
          <w:rFonts w:ascii="Times New Roman" w:hAnsi="Times New Roman" w:cs="Times New Roman"/>
          <w:sz w:val="28"/>
          <w:szCs w:val="28"/>
        </w:rPr>
        <w:t xml:space="preserve"> there </w:t>
      </w:r>
      <w:r w:rsidR="00A67162">
        <w:rPr>
          <w:rFonts w:ascii="Times New Roman" w:hAnsi="Times New Roman" w:cs="Times New Roman"/>
          <w:sz w:val="28"/>
          <w:szCs w:val="28"/>
        </w:rPr>
        <w:t>came</w:t>
      </w:r>
      <w:r>
        <w:rPr>
          <w:rFonts w:ascii="Times New Roman" w:hAnsi="Times New Roman" w:cs="Times New Roman"/>
          <w:sz w:val="28"/>
          <w:szCs w:val="28"/>
        </w:rPr>
        <w:t xml:space="preserve"> the sound of silence.  The New Revised Standard Version translates the Hebrew as “a sound of sheer silence.”  I think of the muffled sound after a heavy snowfall, where everything is dead quiet, a rather loud silence, if you will.  And in that extreme silence, Elijah hears the faint whisper of God’s voice speaking to him.  He answers Elijah in his distress, tells him what to do, and gives him the way forward</w:t>
      </w:r>
      <w:r w:rsidR="002C6738">
        <w:rPr>
          <w:rFonts w:ascii="Times New Roman" w:hAnsi="Times New Roman" w:cs="Times New Roman"/>
          <w:sz w:val="28"/>
          <w:szCs w:val="28"/>
        </w:rPr>
        <w:t xml:space="preserve">, and </w:t>
      </w:r>
      <w:r>
        <w:rPr>
          <w:rFonts w:ascii="Times New Roman" w:hAnsi="Times New Roman" w:cs="Times New Roman"/>
          <w:sz w:val="28"/>
          <w:szCs w:val="28"/>
        </w:rPr>
        <w:t xml:space="preserve">answers his prayer.  </w:t>
      </w:r>
      <w:r w:rsidR="00A67162">
        <w:rPr>
          <w:rFonts w:ascii="Times New Roman" w:hAnsi="Times New Roman" w:cs="Times New Roman"/>
          <w:sz w:val="28"/>
          <w:szCs w:val="28"/>
        </w:rPr>
        <w:t>The answer’s not</w:t>
      </w:r>
      <w:r>
        <w:rPr>
          <w:rFonts w:ascii="Times New Roman" w:hAnsi="Times New Roman" w:cs="Times New Roman"/>
          <w:sz w:val="28"/>
          <w:szCs w:val="28"/>
        </w:rPr>
        <w:t xml:space="preserve"> what </w:t>
      </w:r>
      <w:r w:rsidR="00F32E66">
        <w:rPr>
          <w:rFonts w:ascii="Times New Roman" w:hAnsi="Times New Roman" w:cs="Times New Roman"/>
          <w:sz w:val="28"/>
          <w:szCs w:val="28"/>
        </w:rPr>
        <w:t>he</w:t>
      </w:r>
      <w:r>
        <w:rPr>
          <w:rFonts w:ascii="Times New Roman" w:hAnsi="Times New Roman" w:cs="Times New Roman"/>
          <w:sz w:val="28"/>
          <w:szCs w:val="28"/>
        </w:rPr>
        <w:t xml:space="preserve"> expected, but</w:t>
      </w:r>
      <w:r w:rsidR="007D026E">
        <w:rPr>
          <w:rFonts w:ascii="Times New Roman" w:hAnsi="Times New Roman" w:cs="Times New Roman"/>
          <w:sz w:val="28"/>
          <w:szCs w:val="28"/>
        </w:rPr>
        <w:t xml:space="preserve"> it</w:t>
      </w:r>
      <w:r w:rsidR="002C6738">
        <w:rPr>
          <w:rFonts w:ascii="Times New Roman" w:hAnsi="Times New Roman" w:cs="Times New Roman"/>
          <w:sz w:val="28"/>
          <w:szCs w:val="28"/>
        </w:rPr>
        <w:t xml:space="preserve"> was a </w:t>
      </w:r>
      <w:r>
        <w:rPr>
          <w:rFonts w:ascii="Times New Roman" w:hAnsi="Times New Roman" w:cs="Times New Roman"/>
          <w:sz w:val="28"/>
          <w:szCs w:val="28"/>
        </w:rPr>
        <w:t xml:space="preserve">far better </w:t>
      </w:r>
      <w:r w:rsidR="002C6738">
        <w:rPr>
          <w:rFonts w:ascii="Times New Roman" w:hAnsi="Times New Roman" w:cs="Times New Roman"/>
          <w:sz w:val="28"/>
          <w:szCs w:val="28"/>
        </w:rPr>
        <w:t>answer</w:t>
      </w:r>
      <w:r w:rsidR="00A67162">
        <w:rPr>
          <w:rFonts w:ascii="Times New Roman" w:hAnsi="Times New Roman" w:cs="Times New Roman"/>
          <w:sz w:val="28"/>
          <w:szCs w:val="28"/>
        </w:rPr>
        <w:t xml:space="preserve"> than what he asked for</w:t>
      </w:r>
      <w:r w:rsidR="00F944A3">
        <w:rPr>
          <w:rFonts w:ascii="Times New Roman" w:hAnsi="Times New Roman" w:cs="Times New Roman"/>
          <w:sz w:val="28"/>
          <w:szCs w:val="28"/>
        </w:rPr>
        <w:t>.</w:t>
      </w:r>
    </w:p>
    <w:p w14:paraId="1163E160" w14:textId="3FC9ED81" w:rsidR="00A67162" w:rsidRDefault="00A67162">
      <w:pPr>
        <w:rPr>
          <w:rFonts w:ascii="Times New Roman" w:hAnsi="Times New Roman" w:cs="Times New Roman"/>
          <w:sz w:val="28"/>
          <w:szCs w:val="28"/>
        </w:rPr>
      </w:pPr>
    </w:p>
    <w:p w14:paraId="40A93F3C" w14:textId="56678099" w:rsidR="00A67162" w:rsidRDefault="00481A5C">
      <w:pPr>
        <w:rPr>
          <w:rFonts w:ascii="Times New Roman" w:hAnsi="Times New Roman" w:cs="Times New Roman"/>
          <w:sz w:val="28"/>
          <w:szCs w:val="28"/>
        </w:rPr>
      </w:pPr>
      <w:r>
        <w:rPr>
          <w:rFonts w:ascii="Times New Roman" w:hAnsi="Times New Roman" w:cs="Times New Roman"/>
          <w:sz w:val="28"/>
          <w:szCs w:val="28"/>
        </w:rPr>
        <w:t>You and I</w:t>
      </w:r>
      <w:r w:rsidR="00A67162">
        <w:rPr>
          <w:rFonts w:ascii="Times New Roman" w:hAnsi="Times New Roman" w:cs="Times New Roman"/>
          <w:sz w:val="28"/>
          <w:szCs w:val="28"/>
        </w:rPr>
        <w:t xml:space="preserve"> never know for sure how God is going to answer our prayers, but </w:t>
      </w:r>
      <w:r w:rsidR="002B1D53">
        <w:rPr>
          <w:rFonts w:ascii="Times New Roman" w:hAnsi="Times New Roman" w:cs="Times New Roman"/>
          <w:sz w:val="28"/>
          <w:szCs w:val="28"/>
        </w:rPr>
        <w:t xml:space="preserve">Jesus assures us that God surely will.  I look back on my life and see all the twists and turns, the fortunes and misfortunes, the incredible opportunities and missed opportunities, the many second chances, the good things I’ve done, the mistakes I’ve made, the lessons I have learned, the people I have loved and who have loved </w:t>
      </w:r>
      <w:r w:rsidR="002B1D53">
        <w:rPr>
          <w:rFonts w:ascii="Times New Roman" w:hAnsi="Times New Roman" w:cs="Times New Roman"/>
          <w:sz w:val="28"/>
          <w:szCs w:val="28"/>
        </w:rPr>
        <w:lastRenderedPageBreak/>
        <w:t xml:space="preserve">me, </w:t>
      </w:r>
      <w:r>
        <w:rPr>
          <w:rFonts w:ascii="Times New Roman" w:hAnsi="Times New Roman" w:cs="Times New Roman"/>
          <w:sz w:val="28"/>
          <w:szCs w:val="28"/>
        </w:rPr>
        <w:t xml:space="preserve">sometimes despite myself, </w:t>
      </w:r>
      <w:r w:rsidR="002B1D53">
        <w:rPr>
          <w:rFonts w:ascii="Times New Roman" w:hAnsi="Times New Roman" w:cs="Times New Roman"/>
          <w:sz w:val="28"/>
          <w:szCs w:val="28"/>
        </w:rPr>
        <w:t>and without a doubt I know that God answers prayers.  He’s answered mine in wonderful and mysterious ways</w:t>
      </w:r>
      <w:r w:rsidR="006266C7">
        <w:rPr>
          <w:rFonts w:ascii="Times New Roman" w:hAnsi="Times New Roman" w:cs="Times New Roman"/>
          <w:sz w:val="28"/>
          <w:szCs w:val="28"/>
        </w:rPr>
        <w:t>, even here, in Monroe, in FEBRUARY!!!</w:t>
      </w:r>
      <w:r w:rsidR="002B1D53">
        <w:rPr>
          <w:rFonts w:ascii="Times New Roman" w:hAnsi="Times New Roman" w:cs="Times New Roman"/>
          <w:sz w:val="28"/>
          <w:szCs w:val="28"/>
        </w:rPr>
        <w:t xml:space="preserve">  </w:t>
      </w:r>
    </w:p>
    <w:p w14:paraId="5CEAD9C2" w14:textId="38B0DBFE" w:rsidR="001B1415" w:rsidRDefault="001B1415">
      <w:pPr>
        <w:rPr>
          <w:rFonts w:ascii="Times New Roman" w:hAnsi="Times New Roman" w:cs="Times New Roman"/>
          <w:sz w:val="28"/>
          <w:szCs w:val="28"/>
        </w:rPr>
      </w:pPr>
    </w:p>
    <w:p w14:paraId="5E7ED82B" w14:textId="7C30174E" w:rsidR="00B037E5" w:rsidRDefault="006266C7">
      <w:pPr>
        <w:rPr>
          <w:rFonts w:ascii="Times New Roman" w:hAnsi="Times New Roman" w:cs="Times New Roman"/>
          <w:sz w:val="28"/>
          <w:szCs w:val="28"/>
        </w:rPr>
      </w:pPr>
      <w:r>
        <w:rPr>
          <w:rFonts w:ascii="Times New Roman" w:hAnsi="Times New Roman" w:cs="Times New Roman"/>
          <w:sz w:val="28"/>
          <w:szCs w:val="28"/>
        </w:rPr>
        <w:t xml:space="preserve">Sometimes it seems our prayers don’t get answered.  </w:t>
      </w:r>
      <w:r w:rsidR="008800C5">
        <w:rPr>
          <w:rFonts w:ascii="Times New Roman" w:hAnsi="Times New Roman" w:cs="Times New Roman"/>
          <w:sz w:val="28"/>
          <w:szCs w:val="28"/>
        </w:rPr>
        <w:t>Sometimes i</w:t>
      </w:r>
      <w:r>
        <w:rPr>
          <w:rFonts w:ascii="Times New Roman" w:hAnsi="Times New Roman" w:cs="Times New Roman"/>
          <w:sz w:val="28"/>
          <w:szCs w:val="28"/>
        </w:rPr>
        <w:t xml:space="preserve">t seems that the sound of sheer silence lasts a mighty long time.  </w:t>
      </w:r>
      <w:r w:rsidR="00C968B6">
        <w:rPr>
          <w:rFonts w:ascii="Times New Roman" w:hAnsi="Times New Roman" w:cs="Times New Roman"/>
          <w:sz w:val="28"/>
          <w:szCs w:val="28"/>
        </w:rPr>
        <w:t>On his last night on earth</w:t>
      </w:r>
      <w:r w:rsidR="00AA29C8">
        <w:rPr>
          <w:rFonts w:ascii="Times New Roman" w:hAnsi="Times New Roman" w:cs="Times New Roman"/>
          <w:sz w:val="28"/>
          <w:szCs w:val="28"/>
        </w:rPr>
        <w:t xml:space="preserve">, </w:t>
      </w:r>
      <w:r w:rsidR="001B1415">
        <w:rPr>
          <w:rFonts w:ascii="Times New Roman" w:hAnsi="Times New Roman" w:cs="Times New Roman"/>
          <w:sz w:val="28"/>
          <w:szCs w:val="28"/>
        </w:rPr>
        <w:t>Jesus prayed he might be spared the suffering and death that awaited him</w:t>
      </w:r>
      <w:r w:rsidR="00AA29C8">
        <w:rPr>
          <w:rFonts w:ascii="Times New Roman" w:hAnsi="Times New Roman" w:cs="Times New Roman"/>
          <w:sz w:val="28"/>
          <w:szCs w:val="28"/>
        </w:rPr>
        <w:t xml:space="preserve">.  Surely, </w:t>
      </w:r>
      <w:r w:rsidR="00B037E5">
        <w:rPr>
          <w:rFonts w:ascii="Times New Roman" w:hAnsi="Times New Roman" w:cs="Times New Roman"/>
          <w:sz w:val="28"/>
          <w:szCs w:val="28"/>
        </w:rPr>
        <w:t xml:space="preserve">we think, </w:t>
      </w:r>
      <w:r w:rsidR="00AA29C8">
        <w:rPr>
          <w:rFonts w:ascii="Times New Roman" w:hAnsi="Times New Roman" w:cs="Times New Roman"/>
          <w:sz w:val="28"/>
          <w:szCs w:val="28"/>
        </w:rPr>
        <w:t>God would listen to his son.  And</w:t>
      </w:r>
      <w:r w:rsidR="001B1415">
        <w:rPr>
          <w:rFonts w:ascii="Times New Roman" w:hAnsi="Times New Roman" w:cs="Times New Roman"/>
          <w:sz w:val="28"/>
          <w:szCs w:val="28"/>
        </w:rPr>
        <w:t xml:space="preserve"> in his prayer are countless other prayers people have </w:t>
      </w:r>
      <w:r w:rsidR="00AA29C8">
        <w:rPr>
          <w:rFonts w:ascii="Times New Roman" w:hAnsi="Times New Roman" w:cs="Times New Roman"/>
          <w:sz w:val="28"/>
          <w:szCs w:val="28"/>
        </w:rPr>
        <w:t>prayed</w:t>
      </w:r>
      <w:r w:rsidR="001B1415">
        <w:rPr>
          <w:rFonts w:ascii="Times New Roman" w:hAnsi="Times New Roman" w:cs="Times New Roman"/>
          <w:sz w:val="28"/>
          <w:szCs w:val="28"/>
        </w:rPr>
        <w:t xml:space="preserve">, prayers that don’t seem to </w:t>
      </w:r>
      <w:r>
        <w:rPr>
          <w:rFonts w:ascii="Times New Roman" w:hAnsi="Times New Roman" w:cs="Times New Roman"/>
          <w:sz w:val="28"/>
          <w:szCs w:val="28"/>
        </w:rPr>
        <w:t>be heard</w:t>
      </w:r>
      <w:r w:rsidR="001B1415">
        <w:rPr>
          <w:rFonts w:ascii="Times New Roman" w:hAnsi="Times New Roman" w:cs="Times New Roman"/>
          <w:sz w:val="28"/>
          <w:szCs w:val="28"/>
        </w:rPr>
        <w:t xml:space="preserve">, at least, not in the way we wish.  </w:t>
      </w:r>
      <w:r w:rsidR="00B037E5">
        <w:rPr>
          <w:rFonts w:ascii="Times New Roman" w:hAnsi="Times New Roman" w:cs="Times New Roman"/>
          <w:sz w:val="28"/>
          <w:szCs w:val="28"/>
        </w:rPr>
        <w:t xml:space="preserve">But God did hear </w:t>
      </w:r>
      <w:r>
        <w:rPr>
          <w:rFonts w:ascii="Times New Roman" w:hAnsi="Times New Roman" w:cs="Times New Roman"/>
          <w:sz w:val="28"/>
          <w:szCs w:val="28"/>
        </w:rPr>
        <w:t xml:space="preserve">his son’s </w:t>
      </w:r>
      <w:r w:rsidR="00B037E5">
        <w:rPr>
          <w:rFonts w:ascii="Times New Roman" w:hAnsi="Times New Roman" w:cs="Times New Roman"/>
          <w:sz w:val="28"/>
          <w:szCs w:val="28"/>
        </w:rPr>
        <w:t>prayer</w:t>
      </w:r>
      <w:r w:rsidR="00A65D91">
        <w:rPr>
          <w:rFonts w:ascii="Times New Roman" w:hAnsi="Times New Roman" w:cs="Times New Roman"/>
          <w:sz w:val="28"/>
          <w:szCs w:val="28"/>
        </w:rPr>
        <w:t>, and he hears ours.</w:t>
      </w:r>
      <w:r w:rsidR="00B037E5">
        <w:rPr>
          <w:rFonts w:ascii="Times New Roman" w:hAnsi="Times New Roman" w:cs="Times New Roman"/>
          <w:sz w:val="28"/>
          <w:szCs w:val="28"/>
        </w:rPr>
        <w:t xml:space="preserve">  </w:t>
      </w:r>
      <w:r w:rsidR="001B1415">
        <w:rPr>
          <w:rFonts w:ascii="Times New Roman" w:hAnsi="Times New Roman" w:cs="Times New Roman"/>
          <w:sz w:val="28"/>
          <w:szCs w:val="28"/>
        </w:rPr>
        <w:t xml:space="preserve">God’s ways are not our ways.  </w:t>
      </w:r>
      <w:r>
        <w:rPr>
          <w:rFonts w:ascii="Times New Roman" w:hAnsi="Times New Roman" w:cs="Times New Roman"/>
          <w:sz w:val="28"/>
          <w:szCs w:val="28"/>
        </w:rPr>
        <w:t>And t</w:t>
      </w:r>
      <w:r w:rsidR="00AA29C8">
        <w:rPr>
          <w:rFonts w:ascii="Times New Roman" w:hAnsi="Times New Roman" w:cs="Times New Roman"/>
          <w:sz w:val="28"/>
          <w:szCs w:val="28"/>
        </w:rPr>
        <w:t>he death of Jesus</w:t>
      </w:r>
      <w:r>
        <w:rPr>
          <w:rFonts w:ascii="Times New Roman" w:hAnsi="Times New Roman" w:cs="Times New Roman"/>
          <w:sz w:val="28"/>
          <w:szCs w:val="28"/>
        </w:rPr>
        <w:t xml:space="preserve">, which </w:t>
      </w:r>
      <w:r w:rsidR="00AA29C8">
        <w:rPr>
          <w:rFonts w:ascii="Times New Roman" w:hAnsi="Times New Roman" w:cs="Times New Roman"/>
          <w:sz w:val="28"/>
          <w:szCs w:val="28"/>
        </w:rPr>
        <w:t xml:space="preserve">seemed like a terrible defeat, </w:t>
      </w:r>
      <w:r w:rsidR="00B037E5">
        <w:rPr>
          <w:rFonts w:ascii="Times New Roman" w:hAnsi="Times New Roman" w:cs="Times New Roman"/>
          <w:sz w:val="28"/>
          <w:szCs w:val="28"/>
        </w:rPr>
        <w:t>God</w:t>
      </w:r>
      <w:r w:rsidR="00AA29C8">
        <w:rPr>
          <w:rFonts w:ascii="Times New Roman" w:hAnsi="Times New Roman" w:cs="Times New Roman"/>
          <w:sz w:val="28"/>
          <w:szCs w:val="28"/>
        </w:rPr>
        <w:t xml:space="preserve"> turned </w:t>
      </w:r>
      <w:bookmarkStart w:id="0" w:name="_GoBack"/>
      <w:bookmarkEnd w:id="0"/>
      <w:r w:rsidR="00AA29C8">
        <w:rPr>
          <w:rFonts w:ascii="Times New Roman" w:hAnsi="Times New Roman" w:cs="Times New Roman"/>
          <w:sz w:val="28"/>
          <w:szCs w:val="28"/>
        </w:rPr>
        <w:t>into a marvelous victory</w:t>
      </w:r>
      <w:r w:rsidR="00B037E5">
        <w:rPr>
          <w:rFonts w:ascii="Times New Roman" w:hAnsi="Times New Roman" w:cs="Times New Roman"/>
          <w:sz w:val="28"/>
          <w:szCs w:val="28"/>
        </w:rPr>
        <w:t xml:space="preserve"> for Jesus, and for all of us</w:t>
      </w:r>
      <w:r w:rsidR="00AA29C8">
        <w:rPr>
          <w:rFonts w:ascii="Times New Roman" w:hAnsi="Times New Roman" w:cs="Times New Roman"/>
          <w:sz w:val="28"/>
          <w:szCs w:val="28"/>
        </w:rPr>
        <w:t>.</w:t>
      </w:r>
    </w:p>
    <w:p w14:paraId="5060345D" w14:textId="77777777" w:rsidR="00B037E5" w:rsidRDefault="00B037E5">
      <w:pPr>
        <w:rPr>
          <w:rFonts w:ascii="Times New Roman" w:hAnsi="Times New Roman" w:cs="Times New Roman"/>
          <w:sz w:val="28"/>
          <w:szCs w:val="28"/>
        </w:rPr>
      </w:pPr>
    </w:p>
    <w:p w14:paraId="579F2B80" w14:textId="4A429425" w:rsidR="002F4A3A" w:rsidRDefault="00B037E5">
      <w:pPr>
        <w:rPr>
          <w:rFonts w:ascii="Times New Roman" w:hAnsi="Times New Roman" w:cs="Times New Roman"/>
          <w:sz w:val="28"/>
          <w:szCs w:val="28"/>
        </w:rPr>
      </w:pPr>
      <w:r>
        <w:rPr>
          <w:rFonts w:ascii="Times New Roman" w:hAnsi="Times New Roman" w:cs="Times New Roman"/>
          <w:sz w:val="28"/>
          <w:szCs w:val="28"/>
        </w:rPr>
        <w:t>A</w:t>
      </w:r>
      <w:r w:rsidR="001B1415">
        <w:rPr>
          <w:rFonts w:ascii="Times New Roman" w:hAnsi="Times New Roman" w:cs="Times New Roman"/>
          <w:sz w:val="28"/>
          <w:szCs w:val="28"/>
        </w:rPr>
        <w:t>sk, seek, knock</w:t>
      </w:r>
      <w:r>
        <w:rPr>
          <w:rFonts w:ascii="Times New Roman" w:hAnsi="Times New Roman" w:cs="Times New Roman"/>
          <w:sz w:val="28"/>
          <w:szCs w:val="28"/>
        </w:rPr>
        <w:t>.  God will answer</w:t>
      </w:r>
      <w:r w:rsidR="00DC2D99">
        <w:rPr>
          <w:rFonts w:ascii="Times New Roman" w:hAnsi="Times New Roman" w:cs="Times New Roman"/>
          <w:sz w:val="28"/>
          <w:szCs w:val="28"/>
        </w:rPr>
        <w:t xml:space="preserve">, for </w:t>
      </w:r>
      <w:r w:rsidR="00E744EB">
        <w:rPr>
          <w:rFonts w:ascii="Times New Roman" w:hAnsi="Times New Roman" w:cs="Times New Roman"/>
          <w:sz w:val="28"/>
          <w:szCs w:val="28"/>
        </w:rPr>
        <w:t>God</w:t>
      </w:r>
      <w:r>
        <w:rPr>
          <w:rFonts w:ascii="Times New Roman" w:hAnsi="Times New Roman" w:cs="Times New Roman"/>
          <w:sz w:val="28"/>
          <w:szCs w:val="28"/>
        </w:rPr>
        <w:t xml:space="preserve"> is good</w:t>
      </w:r>
      <w:r w:rsidR="00E744EB">
        <w:rPr>
          <w:rFonts w:ascii="Times New Roman" w:hAnsi="Times New Roman" w:cs="Times New Roman"/>
          <w:sz w:val="28"/>
          <w:szCs w:val="28"/>
        </w:rPr>
        <w:t>,</w:t>
      </w:r>
      <w:r>
        <w:rPr>
          <w:rFonts w:ascii="Times New Roman" w:hAnsi="Times New Roman" w:cs="Times New Roman"/>
          <w:sz w:val="28"/>
          <w:szCs w:val="28"/>
        </w:rPr>
        <w:t xml:space="preserve"> all the time, and all the time, God is good.</w:t>
      </w:r>
      <w:r w:rsidR="001B1415">
        <w:rPr>
          <w:rFonts w:ascii="Times New Roman" w:hAnsi="Times New Roman" w:cs="Times New Roman"/>
          <w:sz w:val="28"/>
          <w:szCs w:val="28"/>
        </w:rPr>
        <w:t xml:space="preserve"> </w:t>
      </w:r>
    </w:p>
    <w:p w14:paraId="4679CD16" w14:textId="49BDA6A0" w:rsidR="006266C7" w:rsidRDefault="006266C7">
      <w:pPr>
        <w:rPr>
          <w:rFonts w:ascii="Times New Roman" w:hAnsi="Times New Roman" w:cs="Times New Roman"/>
          <w:sz w:val="28"/>
          <w:szCs w:val="28"/>
        </w:rPr>
      </w:pPr>
    </w:p>
    <w:p w14:paraId="0BAE159B" w14:textId="5BAFCBCB" w:rsidR="006266C7" w:rsidRDefault="006266C7">
      <w:pPr>
        <w:rPr>
          <w:rFonts w:ascii="Times New Roman" w:hAnsi="Times New Roman" w:cs="Times New Roman"/>
          <w:sz w:val="28"/>
          <w:szCs w:val="28"/>
        </w:rPr>
      </w:pPr>
      <w:r>
        <w:rPr>
          <w:rFonts w:ascii="Times New Roman" w:hAnsi="Times New Roman" w:cs="Times New Roman"/>
          <w:sz w:val="28"/>
          <w:szCs w:val="28"/>
        </w:rPr>
        <w:t xml:space="preserve">Let us pray: Heavenly Father, we come to you in prayer.  </w:t>
      </w:r>
      <w:r w:rsidR="00AE713B">
        <w:rPr>
          <w:rFonts w:ascii="Times New Roman" w:hAnsi="Times New Roman" w:cs="Times New Roman"/>
          <w:sz w:val="28"/>
          <w:szCs w:val="28"/>
        </w:rPr>
        <w:t xml:space="preserve">We lift our deepest joys and concerns, sometimes </w:t>
      </w:r>
      <w:r w:rsidR="00A65D91">
        <w:rPr>
          <w:rFonts w:ascii="Times New Roman" w:hAnsi="Times New Roman" w:cs="Times New Roman"/>
          <w:sz w:val="28"/>
          <w:szCs w:val="28"/>
        </w:rPr>
        <w:t>with</w:t>
      </w:r>
      <w:r w:rsidR="00AE713B">
        <w:rPr>
          <w:rFonts w:ascii="Times New Roman" w:hAnsi="Times New Roman" w:cs="Times New Roman"/>
          <w:sz w:val="28"/>
          <w:szCs w:val="28"/>
        </w:rPr>
        <w:t xml:space="preserve"> sighs too deep for words.  </w:t>
      </w:r>
      <w:r>
        <w:rPr>
          <w:rFonts w:ascii="Times New Roman" w:hAnsi="Times New Roman" w:cs="Times New Roman"/>
          <w:sz w:val="28"/>
          <w:szCs w:val="28"/>
        </w:rPr>
        <w:t>Who else have we to turn to?</w:t>
      </w:r>
      <w:r w:rsidR="00AE713B">
        <w:rPr>
          <w:rFonts w:ascii="Times New Roman" w:hAnsi="Times New Roman" w:cs="Times New Roman"/>
          <w:sz w:val="28"/>
          <w:szCs w:val="28"/>
        </w:rPr>
        <w:t xml:space="preserve">  You give us the good things we need.  We pray for our church here in Monroe, that we will grow in our mission to spread your gospel.  We pray for our denomination as our </w:t>
      </w:r>
      <w:r w:rsidR="00D04643">
        <w:rPr>
          <w:rFonts w:ascii="Times New Roman" w:hAnsi="Times New Roman" w:cs="Times New Roman"/>
          <w:sz w:val="28"/>
          <w:szCs w:val="28"/>
        </w:rPr>
        <w:t xml:space="preserve">general conference </w:t>
      </w:r>
      <w:r w:rsidR="00AE713B">
        <w:rPr>
          <w:rFonts w:ascii="Times New Roman" w:hAnsi="Times New Roman" w:cs="Times New Roman"/>
          <w:sz w:val="28"/>
          <w:szCs w:val="28"/>
        </w:rPr>
        <w:t>delegates meet in St. Louis</w:t>
      </w:r>
      <w:r w:rsidR="00D04643">
        <w:rPr>
          <w:rFonts w:ascii="Times New Roman" w:hAnsi="Times New Roman" w:cs="Times New Roman"/>
          <w:sz w:val="28"/>
          <w:szCs w:val="28"/>
        </w:rPr>
        <w:t xml:space="preserve"> this week.  Shine the light of your wisdom as they seek your will, your goodness and </w:t>
      </w:r>
      <w:r w:rsidR="00A65D91">
        <w:rPr>
          <w:rFonts w:ascii="Times New Roman" w:hAnsi="Times New Roman" w:cs="Times New Roman"/>
          <w:sz w:val="28"/>
          <w:szCs w:val="28"/>
        </w:rPr>
        <w:t xml:space="preserve">your </w:t>
      </w:r>
      <w:r w:rsidR="00D04643">
        <w:rPr>
          <w:rFonts w:ascii="Times New Roman" w:hAnsi="Times New Roman" w:cs="Times New Roman"/>
          <w:sz w:val="28"/>
          <w:szCs w:val="28"/>
        </w:rPr>
        <w:t>truth.  And as we go forth this day, h</w:t>
      </w:r>
      <w:r w:rsidR="00AE713B">
        <w:rPr>
          <w:rFonts w:ascii="Times New Roman" w:hAnsi="Times New Roman" w:cs="Times New Roman"/>
          <w:sz w:val="28"/>
          <w:szCs w:val="28"/>
        </w:rPr>
        <w:t>elp us</w:t>
      </w:r>
      <w:r w:rsidR="00D04643">
        <w:rPr>
          <w:rFonts w:ascii="Times New Roman" w:hAnsi="Times New Roman" w:cs="Times New Roman"/>
          <w:sz w:val="28"/>
          <w:szCs w:val="28"/>
        </w:rPr>
        <w:t xml:space="preserve"> </w:t>
      </w:r>
      <w:r w:rsidR="00AE713B">
        <w:rPr>
          <w:rFonts w:ascii="Times New Roman" w:hAnsi="Times New Roman" w:cs="Times New Roman"/>
          <w:sz w:val="28"/>
          <w:szCs w:val="28"/>
        </w:rPr>
        <w:t xml:space="preserve">to trust you at all times, </w:t>
      </w:r>
      <w:r w:rsidR="00D04643">
        <w:rPr>
          <w:rFonts w:ascii="Times New Roman" w:hAnsi="Times New Roman" w:cs="Times New Roman"/>
          <w:sz w:val="28"/>
          <w:szCs w:val="28"/>
        </w:rPr>
        <w:t xml:space="preserve">with all things, </w:t>
      </w:r>
      <w:r w:rsidR="00AE713B">
        <w:rPr>
          <w:rFonts w:ascii="Times New Roman" w:hAnsi="Times New Roman" w:cs="Times New Roman"/>
          <w:sz w:val="28"/>
          <w:szCs w:val="28"/>
        </w:rPr>
        <w:t xml:space="preserve">to stay close to you, </w:t>
      </w:r>
      <w:r w:rsidR="00D04643">
        <w:rPr>
          <w:rFonts w:ascii="Times New Roman" w:hAnsi="Times New Roman" w:cs="Times New Roman"/>
          <w:sz w:val="28"/>
          <w:szCs w:val="28"/>
        </w:rPr>
        <w:t xml:space="preserve">to stay in constant touch, </w:t>
      </w:r>
      <w:r w:rsidR="00AE713B">
        <w:rPr>
          <w:rFonts w:ascii="Times New Roman" w:hAnsi="Times New Roman" w:cs="Times New Roman"/>
          <w:sz w:val="28"/>
          <w:szCs w:val="28"/>
        </w:rPr>
        <w:t>even as Jesus did, who lives and reigns with you now and forever.  Amen.</w:t>
      </w:r>
    </w:p>
    <w:p w14:paraId="1C22D514" w14:textId="77777777" w:rsidR="002F4A3A" w:rsidRDefault="002F4A3A">
      <w:pPr>
        <w:rPr>
          <w:rFonts w:ascii="Times New Roman" w:hAnsi="Times New Roman" w:cs="Times New Roman"/>
          <w:sz w:val="28"/>
          <w:szCs w:val="28"/>
        </w:rPr>
      </w:pPr>
    </w:p>
    <w:p w14:paraId="73F4640E" w14:textId="1054B14F" w:rsidR="001B1415" w:rsidRDefault="001B1415">
      <w:pPr>
        <w:rPr>
          <w:rFonts w:ascii="Times New Roman" w:hAnsi="Times New Roman" w:cs="Times New Roman"/>
          <w:sz w:val="28"/>
          <w:szCs w:val="28"/>
        </w:rPr>
      </w:pPr>
      <w:r>
        <w:rPr>
          <w:rFonts w:ascii="Times New Roman" w:hAnsi="Times New Roman" w:cs="Times New Roman"/>
          <w:sz w:val="28"/>
          <w:szCs w:val="28"/>
        </w:rPr>
        <w:t xml:space="preserve">   </w:t>
      </w:r>
    </w:p>
    <w:p w14:paraId="04430B69" w14:textId="1B196794" w:rsidR="00F944A3" w:rsidRDefault="00F944A3">
      <w:pPr>
        <w:rPr>
          <w:rFonts w:ascii="Times New Roman" w:hAnsi="Times New Roman" w:cs="Times New Roman"/>
          <w:sz w:val="28"/>
          <w:szCs w:val="28"/>
        </w:rPr>
      </w:pPr>
    </w:p>
    <w:p w14:paraId="38A76797" w14:textId="5EC1ED6E" w:rsidR="00F944A3" w:rsidRDefault="00F944A3">
      <w:pPr>
        <w:rPr>
          <w:rFonts w:ascii="Times New Roman" w:hAnsi="Times New Roman" w:cs="Times New Roman"/>
          <w:sz w:val="28"/>
          <w:szCs w:val="28"/>
        </w:rPr>
      </w:pPr>
    </w:p>
    <w:p w14:paraId="49917520" w14:textId="77777777" w:rsidR="002C6738" w:rsidRDefault="002C6738">
      <w:pPr>
        <w:rPr>
          <w:rFonts w:ascii="Times New Roman" w:hAnsi="Times New Roman" w:cs="Times New Roman"/>
          <w:sz w:val="28"/>
          <w:szCs w:val="28"/>
        </w:rPr>
      </w:pPr>
    </w:p>
    <w:p w14:paraId="2865CEFF" w14:textId="74C146D7" w:rsidR="00590363" w:rsidRDefault="00957A86">
      <w:pPr>
        <w:rPr>
          <w:rFonts w:ascii="Times New Roman" w:hAnsi="Times New Roman" w:cs="Times New Roman"/>
          <w:sz w:val="28"/>
          <w:szCs w:val="28"/>
        </w:rPr>
      </w:pPr>
      <w:r>
        <w:rPr>
          <w:rFonts w:ascii="Times New Roman" w:hAnsi="Times New Roman" w:cs="Times New Roman"/>
          <w:sz w:val="28"/>
          <w:szCs w:val="28"/>
        </w:rPr>
        <w:t xml:space="preserve"> </w:t>
      </w:r>
      <w:r w:rsidR="00D724FE">
        <w:rPr>
          <w:rFonts w:ascii="Times New Roman" w:hAnsi="Times New Roman" w:cs="Times New Roman"/>
          <w:sz w:val="28"/>
          <w:szCs w:val="28"/>
        </w:rPr>
        <w:t xml:space="preserve">   </w:t>
      </w:r>
      <w:r w:rsidR="00F3560A">
        <w:rPr>
          <w:rFonts w:ascii="Times New Roman" w:hAnsi="Times New Roman" w:cs="Times New Roman"/>
          <w:sz w:val="28"/>
          <w:szCs w:val="28"/>
        </w:rPr>
        <w:t xml:space="preserve">  </w:t>
      </w:r>
    </w:p>
    <w:p w14:paraId="04D796CB" w14:textId="77777777" w:rsidR="00F57F65" w:rsidRDefault="00F57F65">
      <w:pPr>
        <w:rPr>
          <w:rFonts w:ascii="Times New Roman" w:hAnsi="Times New Roman" w:cs="Times New Roman"/>
          <w:sz w:val="28"/>
          <w:szCs w:val="28"/>
        </w:rPr>
      </w:pPr>
    </w:p>
    <w:p w14:paraId="40185E21" w14:textId="4E2C35C9" w:rsidR="004D38DB" w:rsidRDefault="0047754C">
      <w:pPr>
        <w:rPr>
          <w:rFonts w:ascii="Times New Roman" w:hAnsi="Times New Roman" w:cs="Times New Roman"/>
          <w:sz w:val="28"/>
          <w:szCs w:val="28"/>
        </w:rPr>
      </w:pPr>
      <w:r>
        <w:rPr>
          <w:rFonts w:ascii="Times New Roman" w:hAnsi="Times New Roman" w:cs="Times New Roman"/>
          <w:sz w:val="28"/>
          <w:szCs w:val="28"/>
        </w:rPr>
        <w:t xml:space="preserve"> </w:t>
      </w:r>
      <w:r w:rsidR="00615ED6">
        <w:rPr>
          <w:rFonts w:ascii="Times New Roman" w:hAnsi="Times New Roman" w:cs="Times New Roman"/>
          <w:sz w:val="28"/>
          <w:szCs w:val="28"/>
        </w:rPr>
        <w:t xml:space="preserve">  </w:t>
      </w:r>
    </w:p>
    <w:p w14:paraId="3C62CDF2" w14:textId="2E8D5AC0" w:rsidR="00D94E98" w:rsidRDefault="007A42FD">
      <w:pPr>
        <w:rPr>
          <w:rFonts w:ascii="Times New Roman" w:hAnsi="Times New Roman" w:cs="Times New Roman"/>
          <w:sz w:val="28"/>
          <w:szCs w:val="28"/>
        </w:rPr>
      </w:pPr>
      <w:r>
        <w:rPr>
          <w:rFonts w:ascii="Times New Roman" w:hAnsi="Times New Roman" w:cs="Times New Roman"/>
          <w:sz w:val="28"/>
          <w:szCs w:val="28"/>
        </w:rPr>
        <w:t xml:space="preserve">  </w:t>
      </w:r>
      <w:r w:rsidR="00D94E98">
        <w:rPr>
          <w:rFonts w:ascii="Times New Roman" w:hAnsi="Times New Roman" w:cs="Times New Roman"/>
          <w:sz w:val="28"/>
          <w:szCs w:val="28"/>
        </w:rPr>
        <w:t xml:space="preserve">  </w:t>
      </w:r>
    </w:p>
    <w:p w14:paraId="06271B38" w14:textId="77777777" w:rsidR="00D94E98" w:rsidRDefault="00D94E98">
      <w:pPr>
        <w:rPr>
          <w:rFonts w:ascii="Times New Roman" w:hAnsi="Times New Roman" w:cs="Times New Roman"/>
          <w:sz w:val="28"/>
          <w:szCs w:val="28"/>
        </w:rPr>
      </w:pPr>
    </w:p>
    <w:p w14:paraId="368CCD9F" w14:textId="2AF7F963" w:rsidR="00D94E98" w:rsidRPr="009801C0" w:rsidRDefault="00D94E98">
      <w:pPr>
        <w:rPr>
          <w:rFonts w:ascii="Times New Roman" w:hAnsi="Times New Roman" w:cs="Times New Roman"/>
          <w:sz w:val="28"/>
          <w:szCs w:val="28"/>
        </w:rPr>
      </w:pPr>
      <w:r>
        <w:rPr>
          <w:rFonts w:ascii="Times New Roman" w:hAnsi="Times New Roman" w:cs="Times New Roman"/>
          <w:sz w:val="28"/>
          <w:szCs w:val="28"/>
        </w:rPr>
        <w:t xml:space="preserve">   </w:t>
      </w:r>
    </w:p>
    <w:sectPr w:rsidR="00D94E98" w:rsidRPr="00980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C0"/>
    <w:rsid w:val="0004026A"/>
    <w:rsid w:val="0009256E"/>
    <w:rsid w:val="00093E86"/>
    <w:rsid w:val="000C34FB"/>
    <w:rsid w:val="001562F7"/>
    <w:rsid w:val="001B1415"/>
    <w:rsid w:val="00244F15"/>
    <w:rsid w:val="00287D2B"/>
    <w:rsid w:val="00291EC8"/>
    <w:rsid w:val="002B1D53"/>
    <w:rsid w:val="002B5C5E"/>
    <w:rsid w:val="002C6738"/>
    <w:rsid w:val="002F4A3A"/>
    <w:rsid w:val="002F7AA7"/>
    <w:rsid w:val="003127EA"/>
    <w:rsid w:val="003216DD"/>
    <w:rsid w:val="00331680"/>
    <w:rsid w:val="00385B12"/>
    <w:rsid w:val="00396348"/>
    <w:rsid w:val="003A3F79"/>
    <w:rsid w:val="003D131A"/>
    <w:rsid w:val="00424231"/>
    <w:rsid w:val="00470F3B"/>
    <w:rsid w:val="0047754C"/>
    <w:rsid w:val="00481A5C"/>
    <w:rsid w:val="004D38DB"/>
    <w:rsid w:val="00507EB0"/>
    <w:rsid w:val="00530232"/>
    <w:rsid w:val="005578C9"/>
    <w:rsid w:val="00590363"/>
    <w:rsid w:val="005E00AE"/>
    <w:rsid w:val="00615ED6"/>
    <w:rsid w:val="006266C7"/>
    <w:rsid w:val="006328E7"/>
    <w:rsid w:val="00636CC0"/>
    <w:rsid w:val="00645252"/>
    <w:rsid w:val="006D3D74"/>
    <w:rsid w:val="007412F7"/>
    <w:rsid w:val="007A42FD"/>
    <w:rsid w:val="007D026E"/>
    <w:rsid w:val="007D0E2D"/>
    <w:rsid w:val="0083569A"/>
    <w:rsid w:val="008800C5"/>
    <w:rsid w:val="00957A86"/>
    <w:rsid w:val="0096062E"/>
    <w:rsid w:val="009801C0"/>
    <w:rsid w:val="009C1433"/>
    <w:rsid w:val="009F58F5"/>
    <w:rsid w:val="00A65D91"/>
    <w:rsid w:val="00A67162"/>
    <w:rsid w:val="00A71F3F"/>
    <w:rsid w:val="00A82805"/>
    <w:rsid w:val="00A9204E"/>
    <w:rsid w:val="00AA29C8"/>
    <w:rsid w:val="00AA681A"/>
    <w:rsid w:val="00AE713B"/>
    <w:rsid w:val="00B037E5"/>
    <w:rsid w:val="00B03B28"/>
    <w:rsid w:val="00B417E4"/>
    <w:rsid w:val="00B549F4"/>
    <w:rsid w:val="00B64DC2"/>
    <w:rsid w:val="00B6534B"/>
    <w:rsid w:val="00BA1A89"/>
    <w:rsid w:val="00BC3E55"/>
    <w:rsid w:val="00BD125E"/>
    <w:rsid w:val="00C21E4A"/>
    <w:rsid w:val="00C24CBF"/>
    <w:rsid w:val="00C854D3"/>
    <w:rsid w:val="00C96029"/>
    <w:rsid w:val="00C968B6"/>
    <w:rsid w:val="00CA549B"/>
    <w:rsid w:val="00D04643"/>
    <w:rsid w:val="00D724FE"/>
    <w:rsid w:val="00D76963"/>
    <w:rsid w:val="00D94E98"/>
    <w:rsid w:val="00DC2D99"/>
    <w:rsid w:val="00E42416"/>
    <w:rsid w:val="00E43AB7"/>
    <w:rsid w:val="00E744EB"/>
    <w:rsid w:val="00E8595D"/>
    <w:rsid w:val="00E96AAF"/>
    <w:rsid w:val="00EA1E54"/>
    <w:rsid w:val="00F0711D"/>
    <w:rsid w:val="00F32E66"/>
    <w:rsid w:val="00F3560A"/>
    <w:rsid w:val="00F57F65"/>
    <w:rsid w:val="00F9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A820"/>
  <w15:chartTrackingRefBased/>
  <w15:docId w15:val="{D7DEB605-7039-4363-B993-6D5D0F5F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roe%20UM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824</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UMC</dc:creator>
  <cp:keywords/>
  <dc:description/>
  <cp:lastModifiedBy>Monroe UMC</cp:lastModifiedBy>
  <cp:revision>18</cp:revision>
  <dcterms:created xsi:type="dcterms:W3CDTF">2019-02-11T18:12:00Z</dcterms:created>
  <dcterms:modified xsi:type="dcterms:W3CDTF">2019-02-18T13:44:00Z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