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812F" w14:textId="2E17DF58" w:rsidR="00FF0D6D" w:rsidRDefault="003605DF">
      <w:pPr>
        <w:rPr>
          <w:rFonts w:ascii="Times New Roman" w:hAnsi="Times New Roman" w:cs="Times New Roman"/>
          <w:sz w:val="28"/>
          <w:szCs w:val="28"/>
        </w:rPr>
      </w:pPr>
      <w:r>
        <w:rPr>
          <w:rFonts w:ascii="Times New Roman" w:hAnsi="Times New Roman" w:cs="Times New Roman"/>
          <w:sz w:val="28"/>
          <w:szCs w:val="28"/>
        </w:rPr>
        <w:t>Magnify!</w:t>
      </w:r>
    </w:p>
    <w:p w14:paraId="57B8343A" w14:textId="62C4F28A" w:rsidR="007C5614" w:rsidRDefault="007C5614">
      <w:pPr>
        <w:rPr>
          <w:rFonts w:ascii="Times New Roman" w:hAnsi="Times New Roman" w:cs="Times New Roman"/>
          <w:sz w:val="28"/>
          <w:szCs w:val="28"/>
        </w:rPr>
      </w:pPr>
      <w:r>
        <w:rPr>
          <w:rFonts w:ascii="Times New Roman" w:hAnsi="Times New Roman" w:cs="Times New Roman"/>
          <w:sz w:val="28"/>
          <w:szCs w:val="28"/>
        </w:rPr>
        <w:t>Luke1:39-56</w:t>
      </w:r>
    </w:p>
    <w:p w14:paraId="4FF3A1C3" w14:textId="77777777" w:rsidR="007C5614" w:rsidRDefault="007C5614">
      <w:pPr>
        <w:rPr>
          <w:rFonts w:ascii="Times New Roman" w:hAnsi="Times New Roman" w:cs="Times New Roman"/>
          <w:sz w:val="28"/>
          <w:szCs w:val="28"/>
        </w:rPr>
      </w:pPr>
    </w:p>
    <w:p w14:paraId="2FCACA46" w14:textId="13DE98CA" w:rsidR="005E1D40" w:rsidRDefault="00A120D1">
      <w:pPr>
        <w:rPr>
          <w:rFonts w:ascii="Times New Roman" w:hAnsi="Times New Roman" w:cs="Times New Roman"/>
          <w:sz w:val="28"/>
          <w:szCs w:val="28"/>
        </w:rPr>
      </w:pPr>
      <w:r>
        <w:rPr>
          <w:rFonts w:ascii="Times New Roman" w:hAnsi="Times New Roman" w:cs="Times New Roman"/>
          <w:sz w:val="28"/>
          <w:szCs w:val="28"/>
        </w:rPr>
        <w:t xml:space="preserve">When I was ten years old, my parents took the whole family to see a movie that had captured </w:t>
      </w:r>
      <w:r w:rsidR="007C5614">
        <w:rPr>
          <w:rFonts w:ascii="Times New Roman" w:hAnsi="Times New Roman" w:cs="Times New Roman"/>
          <w:sz w:val="28"/>
          <w:szCs w:val="28"/>
        </w:rPr>
        <w:t xml:space="preserve">the </w:t>
      </w:r>
      <w:r>
        <w:rPr>
          <w:rFonts w:ascii="Times New Roman" w:hAnsi="Times New Roman" w:cs="Times New Roman"/>
          <w:sz w:val="28"/>
          <w:szCs w:val="28"/>
        </w:rPr>
        <w:t>hearts</w:t>
      </w:r>
      <w:r w:rsidR="007C5614">
        <w:rPr>
          <w:rFonts w:ascii="Times New Roman" w:hAnsi="Times New Roman" w:cs="Times New Roman"/>
          <w:sz w:val="28"/>
          <w:szCs w:val="28"/>
        </w:rPr>
        <w:t xml:space="preserve"> of </w:t>
      </w:r>
      <w:r w:rsidR="00D50808">
        <w:rPr>
          <w:rFonts w:ascii="Times New Roman" w:hAnsi="Times New Roman" w:cs="Times New Roman"/>
          <w:sz w:val="28"/>
          <w:szCs w:val="28"/>
        </w:rPr>
        <w:t>people the world over</w:t>
      </w:r>
      <w:r>
        <w:rPr>
          <w:rFonts w:ascii="Times New Roman" w:hAnsi="Times New Roman" w:cs="Times New Roman"/>
          <w:sz w:val="28"/>
          <w:szCs w:val="28"/>
        </w:rPr>
        <w:t xml:space="preserve">.  In my hometown, it became the longest continually shown movie of all time…eight months straight in the Broadmoor Theatre.  It was “The Sound of Music.”  What kept people going to see it, often for the third and fourth time, was, well, everything, the plot, the actors, the songs that were all quickly memorized and sung by children when they went back to their homes (yes, including me).  You too!  </w:t>
      </w:r>
      <w:r w:rsidR="005E1D40">
        <w:rPr>
          <w:rFonts w:ascii="Times New Roman" w:hAnsi="Times New Roman" w:cs="Times New Roman"/>
          <w:sz w:val="28"/>
          <w:szCs w:val="28"/>
        </w:rPr>
        <w:t>Oh yes.  I know for a fact that you too simply remember your favorite things, and then you don’t feel so bad</w:t>
      </w:r>
      <w:r w:rsidR="00D50808">
        <w:rPr>
          <w:rFonts w:ascii="Times New Roman" w:hAnsi="Times New Roman" w:cs="Times New Roman"/>
          <w:sz w:val="28"/>
          <w:szCs w:val="28"/>
        </w:rPr>
        <w:t>!</w:t>
      </w:r>
      <w:r w:rsidR="005E1D40">
        <w:rPr>
          <w:rFonts w:ascii="Times New Roman" w:hAnsi="Times New Roman" w:cs="Times New Roman"/>
          <w:sz w:val="28"/>
          <w:szCs w:val="28"/>
        </w:rPr>
        <w:t xml:space="preserve">  That’s a good song.  Nothing wrong with that song.</w:t>
      </w:r>
    </w:p>
    <w:p w14:paraId="58F98A3A" w14:textId="77777777" w:rsidR="005E1D40" w:rsidRDefault="005E1D40">
      <w:pPr>
        <w:rPr>
          <w:rFonts w:ascii="Times New Roman" w:hAnsi="Times New Roman" w:cs="Times New Roman"/>
          <w:sz w:val="28"/>
          <w:szCs w:val="28"/>
        </w:rPr>
      </w:pPr>
    </w:p>
    <w:p w14:paraId="51167704" w14:textId="64B06AC3" w:rsidR="007C5614" w:rsidRDefault="005E1D40">
      <w:pPr>
        <w:rPr>
          <w:rFonts w:ascii="Times New Roman" w:hAnsi="Times New Roman" w:cs="Times New Roman"/>
          <w:sz w:val="28"/>
          <w:szCs w:val="28"/>
        </w:rPr>
      </w:pPr>
      <w:r>
        <w:rPr>
          <w:rFonts w:ascii="Times New Roman" w:hAnsi="Times New Roman" w:cs="Times New Roman"/>
          <w:sz w:val="28"/>
          <w:szCs w:val="28"/>
        </w:rPr>
        <w:t>At the time, I couldn’t get over how this family, the von Trapp family, every time they turned around, would bust out singing these incredible songs that all became hits.  All they had to do was open their mouths and out they came with a symphony in the background.  How coincidental is that?  I started imagining how easy it would be</w:t>
      </w:r>
      <w:r w:rsidR="007C5614">
        <w:rPr>
          <w:rFonts w:ascii="Times New Roman" w:hAnsi="Times New Roman" w:cs="Times New Roman"/>
          <w:sz w:val="28"/>
          <w:szCs w:val="28"/>
        </w:rPr>
        <w:t xml:space="preserve"> for me</w:t>
      </w:r>
      <w:r>
        <w:rPr>
          <w:rFonts w:ascii="Times New Roman" w:hAnsi="Times New Roman" w:cs="Times New Roman"/>
          <w:sz w:val="28"/>
          <w:szCs w:val="28"/>
        </w:rPr>
        <w:t xml:space="preserve"> to come out with songs like that right off the top of my head the way they did.  Get up in the morning and eat my cold breakfast.  </w:t>
      </w:r>
      <w:r w:rsidR="007C5614">
        <w:rPr>
          <w:rFonts w:ascii="Times New Roman" w:hAnsi="Times New Roman" w:cs="Times New Roman"/>
          <w:sz w:val="28"/>
          <w:szCs w:val="28"/>
        </w:rPr>
        <w:t>Climb</w:t>
      </w:r>
      <w:r>
        <w:rPr>
          <w:rFonts w:ascii="Times New Roman" w:hAnsi="Times New Roman" w:cs="Times New Roman"/>
          <w:sz w:val="28"/>
          <w:szCs w:val="28"/>
        </w:rPr>
        <w:t xml:space="preserve"> in the school bus, it’s cold in the school bus.</w:t>
      </w:r>
      <w:r w:rsidR="007C5614">
        <w:rPr>
          <w:rFonts w:ascii="Times New Roman" w:hAnsi="Times New Roman" w:cs="Times New Roman"/>
          <w:sz w:val="28"/>
          <w:szCs w:val="28"/>
        </w:rPr>
        <w:t xml:space="preserve">  I tried, but it just didn’t work.  I </w:t>
      </w:r>
      <w:r w:rsidR="00D50808">
        <w:rPr>
          <w:rFonts w:ascii="Times New Roman" w:hAnsi="Times New Roman" w:cs="Times New Roman"/>
          <w:sz w:val="28"/>
          <w:szCs w:val="28"/>
        </w:rPr>
        <w:t>suppose</w:t>
      </w:r>
      <w:r w:rsidR="007C5614">
        <w:rPr>
          <w:rFonts w:ascii="Times New Roman" w:hAnsi="Times New Roman" w:cs="Times New Roman"/>
          <w:sz w:val="28"/>
          <w:szCs w:val="28"/>
        </w:rPr>
        <w:t xml:space="preserve"> if I asked Rogers and Hammerstein, they’d say, “</w:t>
      </w:r>
      <w:r w:rsidR="00D50808">
        <w:rPr>
          <w:rFonts w:ascii="Times New Roman" w:hAnsi="Times New Roman" w:cs="Times New Roman"/>
          <w:sz w:val="28"/>
          <w:szCs w:val="28"/>
        </w:rPr>
        <w:t>S</w:t>
      </w:r>
      <w:r w:rsidR="007C5614">
        <w:rPr>
          <w:rFonts w:ascii="Times New Roman" w:hAnsi="Times New Roman" w:cs="Times New Roman"/>
          <w:sz w:val="28"/>
          <w:szCs w:val="28"/>
        </w:rPr>
        <w:t>ome have it, some don’t!”</w:t>
      </w:r>
      <w:r>
        <w:rPr>
          <w:rFonts w:ascii="Times New Roman" w:hAnsi="Times New Roman" w:cs="Times New Roman"/>
          <w:sz w:val="28"/>
          <w:szCs w:val="28"/>
        </w:rPr>
        <w:t xml:space="preserve">   </w:t>
      </w:r>
    </w:p>
    <w:p w14:paraId="78EFB4E1" w14:textId="77777777" w:rsidR="007C5614" w:rsidRDefault="007C5614">
      <w:pPr>
        <w:rPr>
          <w:rFonts w:ascii="Times New Roman" w:hAnsi="Times New Roman" w:cs="Times New Roman"/>
          <w:sz w:val="28"/>
          <w:szCs w:val="28"/>
        </w:rPr>
      </w:pPr>
    </w:p>
    <w:p w14:paraId="6CDB3A03" w14:textId="5EFCB26D" w:rsidR="000C60D6" w:rsidRDefault="007C5614">
      <w:pPr>
        <w:rPr>
          <w:rFonts w:ascii="Times New Roman" w:hAnsi="Times New Roman" w:cs="Times New Roman"/>
          <w:sz w:val="28"/>
          <w:szCs w:val="28"/>
        </w:rPr>
      </w:pPr>
      <w:r>
        <w:rPr>
          <w:rFonts w:ascii="Times New Roman" w:hAnsi="Times New Roman" w:cs="Times New Roman"/>
          <w:sz w:val="28"/>
          <w:szCs w:val="28"/>
        </w:rPr>
        <w:t>I’m here to tell you, on the day she visited her cousin, Mary had it.</w:t>
      </w:r>
      <w:r w:rsidR="000C60D6">
        <w:rPr>
          <w:rFonts w:ascii="Times New Roman" w:hAnsi="Times New Roman" w:cs="Times New Roman"/>
          <w:sz w:val="28"/>
          <w:szCs w:val="28"/>
        </w:rPr>
        <w:t xml:space="preserve">  Filled with the Holy Spirit, she sang out:</w:t>
      </w:r>
      <w:r>
        <w:rPr>
          <w:rFonts w:ascii="Times New Roman" w:hAnsi="Times New Roman" w:cs="Times New Roman"/>
          <w:sz w:val="28"/>
          <w:szCs w:val="28"/>
        </w:rPr>
        <w:t xml:space="preserve"> “My soul magnifies the Lord, and my spirit rejoices in God my Savior.”  What is known as the </w:t>
      </w:r>
      <w:r w:rsidR="000C60D6">
        <w:rPr>
          <w:rFonts w:ascii="Times New Roman" w:hAnsi="Times New Roman" w:cs="Times New Roman"/>
          <w:sz w:val="28"/>
          <w:szCs w:val="28"/>
        </w:rPr>
        <w:t>Magnificat, it is her song of joy for what the Lord has done.  It’s fascinating, when you get inside the birth narratives of Jesus, how people can’t help but sing.  There’s Mary and the Magnificat, Zechariah, the father of John the Baptist, singing out with his song, what is known as the Benedictus.  Then there are the angels who sang out in heavenly chorus the Gloria.  Even old Simeon, hanging in there with his last breath before dying, assured by the Holy Spirit that his getting’ up day won’t come until he had seen the Savior with his own eyes.  And when at last he does, he too breaks forth in singing.  “Master, now you are dismissing your servant in peace, according to your word; for my eyes have seen your salvation.”  My eyes, have seen your salvation.  You can make a song out of those words.</w:t>
      </w:r>
      <w:r w:rsidR="0033267A">
        <w:rPr>
          <w:rFonts w:ascii="Times New Roman" w:hAnsi="Times New Roman" w:cs="Times New Roman"/>
          <w:sz w:val="28"/>
          <w:szCs w:val="28"/>
        </w:rPr>
        <w:t xml:space="preserve">  And he did!</w:t>
      </w:r>
      <w:r w:rsidR="000C60D6">
        <w:rPr>
          <w:rFonts w:ascii="Times New Roman" w:hAnsi="Times New Roman" w:cs="Times New Roman"/>
          <w:sz w:val="28"/>
          <w:szCs w:val="28"/>
        </w:rPr>
        <w:t xml:space="preserve">  </w:t>
      </w:r>
    </w:p>
    <w:p w14:paraId="0524E9D3" w14:textId="77777777" w:rsidR="000C60D6" w:rsidRDefault="000C60D6">
      <w:pPr>
        <w:rPr>
          <w:rFonts w:ascii="Times New Roman" w:hAnsi="Times New Roman" w:cs="Times New Roman"/>
          <w:sz w:val="28"/>
          <w:szCs w:val="28"/>
        </w:rPr>
      </w:pPr>
    </w:p>
    <w:p w14:paraId="0FC7A420" w14:textId="5E2F1AFF" w:rsidR="0033267A" w:rsidRDefault="000C60D6">
      <w:pPr>
        <w:rPr>
          <w:rFonts w:ascii="Times New Roman" w:hAnsi="Times New Roman" w:cs="Times New Roman"/>
          <w:sz w:val="28"/>
          <w:szCs w:val="28"/>
        </w:rPr>
      </w:pPr>
      <w:r>
        <w:rPr>
          <w:rFonts w:ascii="Times New Roman" w:hAnsi="Times New Roman" w:cs="Times New Roman"/>
          <w:sz w:val="28"/>
          <w:szCs w:val="28"/>
        </w:rPr>
        <w:t>I’d like to say that the whole world was singing when Jesus was born, but that w</w:t>
      </w:r>
      <w:r w:rsidR="00851287">
        <w:rPr>
          <w:rFonts w:ascii="Times New Roman" w:hAnsi="Times New Roman" w:cs="Times New Roman"/>
          <w:sz w:val="28"/>
          <w:szCs w:val="28"/>
        </w:rPr>
        <w:t>ouldn’t be</w:t>
      </w:r>
      <w:r>
        <w:rPr>
          <w:rFonts w:ascii="Times New Roman" w:hAnsi="Times New Roman" w:cs="Times New Roman"/>
          <w:sz w:val="28"/>
          <w:szCs w:val="28"/>
        </w:rPr>
        <w:t xml:space="preserve"> true.  The truth is, those who</w:t>
      </w:r>
      <w:r w:rsidR="00485892">
        <w:rPr>
          <w:rFonts w:ascii="Times New Roman" w:hAnsi="Times New Roman" w:cs="Times New Roman"/>
          <w:sz w:val="28"/>
          <w:szCs w:val="28"/>
        </w:rPr>
        <w:t xml:space="preserve"> believed were the ones who</w:t>
      </w:r>
      <w:r>
        <w:rPr>
          <w:rFonts w:ascii="Times New Roman" w:hAnsi="Times New Roman" w:cs="Times New Roman"/>
          <w:sz w:val="28"/>
          <w:szCs w:val="28"/>
        </w:rPr>
        <w:t xml:space="preserve"> </w:t>
      </w:r>
      <w:r w:rsidR="00BD6FDE">
        <w:rPr>
          <w:rFonts w:ascii="Times New Roman" w:hAnsi="Times New Roman" w:cs="Times New Roman"/>
          <w:sz w:val="28"/>
          <w:szCs w:val="28"/>
        </w:rPr>
        <w:t>sang or</w:t>
      </w:r>
      <w:r w:rsidR="00485892">
        <w:rPr>
          <w:rFonts w:ascii="Times New Roman" w:hAnsi="Times New Roman" w:cs="Times New Roman"/>
          <w:sz w:val="28"/>
          <w:szCs w:val="28"/>
        </w:rPr>
        <w:t xml:space="preserve"> who</w:t>
      </w:r>
      <w:r w:rsidR="00BD6FDE">
        <w:rPr>
          <w:rFonts w:ascii="Times New Roman" w:hAnsi="Times New Roman" w:cs="Times New Roman"/>
          <w:sz w:val="28"/>
          <w:szCs w:val="28"/>
        </w:rPr>
        <w:t xml:space="preserve"> were swept off their feet with the singing</w:t>
      </w:r>
      <w:r w:rsidR="00485892">
        <w:rPr>
          <w:rFonts w:ascii="Times New Roman" w:hAnsi="Times New Roman" w:cs="Times New Roman"/>
          <w:sz w:val="28"/>
          <w:szCs w:val="28"/>
        </w:rPr>
        <w:t>,</w:t>
      </w:r>
      <w:r w:rsidR="0033267A">
        <w:rPr>
          <w:rFonts w:ascii="Times New Roman" w:hAnsi="Times New Roman" w:cs="Times New Roman"/>
          <w:sz w:val="28"/>
          <w:szCs w:val="28"/>
        </w:rPr>
        <w:t xml:space="preserve"> the shepherds, Mary and Elizabeth, Joseph and Zechariah, and of course the angels.</w:t>
      </w:r>
      <w:r w:rsidR="00A74A6B">
        <w:rPr>
          <w:rFonts w:ascii="Times New Roman" w:hAnsi="Times New Roman" w:cs="Times New Roman"/>
          <w:sz w:val="28"/>
          <w:szCs w:val="28"/>
        </w:rPr>
        <w:t xml:space="preserve">  They believed.</w:t>
      </w:r>
      <w:r w:rsidR="00485892">
        <w:rPr>
          <w:rFonts w:ascii="Times New Roman" w:hAnsi="Times New Roman" w:cs="Times New Roman"/>
          <w:sz w:val="28"/>
          <w:szCs w:val="28"/>
        </w:rPr>
        <w:t xml:space="preserve">  They sang</w:t>
      </w:r>
      <w:r w:rsidR="004C4DF3">
        <w:rPr>
          <w:rFonts w:ascii="Times New Roman" w:hAnsi="Times New Roman" w:cs="Times New Roman"/>
          <w:sz w:val="28"/>
          <w:szCs w:val="28"/>
        </w:rPr>
        <w:t xml:space="preserve"> out</w:t>
      </w:r>
      <w:r w:rsidR="00485892">
        <w:rPr>
          <w:rFonts w:ascii="Times New Roman" w:hAnsi="Times New Roman" w:cs="Times New Roman"/>
          <w:sz w:val="28"/>
          <w:szCs w:val="28"/>
        </w:rPr>
        <w:t>.</w:t>
      </w:r>
    </w:p>
    <w:p w14:paraId="2E922D2D" w14:textId="77777777" w:rsidR="0033267A" w:rsidRDefault="0033267A">
      <w:pPr>
        <w:rPr>
          <w:rFonts w:ascii="Times New Roman" w:hAnsi="Times New Roman" w:cs="Times New Roman"/>
          <w:sz w:val="28"/>
          <w:szCs w:val="28"/>
        </w:rPr>
      </w:pPr>
    </w:p>
    <w:p w14:paraId="45CC4C0A" w14:textId="2D5FF310" w:rsidR="0033267A" w:rsidRDefault="00851287">
      <w:pPr>
        <w:rPr>
          <w:rFonts w:ascii="Times New Roman" w:hAnsi="Times New Roman" w:cs="Times New Roman"/>
          <w:sz w:val="28"/>
          <w:szCs w:val="28"/>
        </w:rPr>
      </w:pPr>
      <w:r>
        <w:rPr>
          <w:rFonts w:ascii="Times New Roman" w:hAnsi="Times New Roman" w:cs="Times New Roman"/>
          <w:sz w:val="28"/>
          <w:szCs w:val="28"/>
        </w:rPr>
        <w:t xml:space="preserve">We </w:t>
      </w:r>
      <w:r w:rsidR="00A74A6B">
        <w:rPr>
          <w:rFonts w:ascii="Times New Roman" w:hAnsi="Times New Roman" w:cs="Times New Roman"/>
          <w:sz w:val="28"/>
          <w:szCs w:val="28"/>
        </w:rPr>
        <w:t xml:space="preserve">also </w:t>
      </w:r>
      <w:r>
        <w:rPr>
          <w:rFonts w:ascii="Times New Roman" w:hAnsi="Times New Roman" w:cs="Times New Roman"/>
          <w:sz w:val="28"/>
          <w:szCs w:val="28"/>
        </w:rPr>
        <w:t>believe.  We come to worship believing, perhaps more at this time of the year than any other</w:t>
      </w:r>
      <w:r w:rsidR="00485892">
        <w:rPr>
          <w:rFonts w:ascii="Times New Roman" w:hAnsi="Times New Roman" w:cs="Times New Roman"/>
          <w:sz w:val="28"/>
          <w:szCs w:val="28"/>
        </w:rPr>
        <w:t xml:space="preserve"> time</w:t>
      </w:r>
      <w:r>
        <w:rPr>
          <w:rFonts w:ascii="Times New Roman" w:hAnsi="Times New Roman" w:cs="Times New Roman"/>
          <w:sz w:val="28"/>
          <w:szCs w:val="28"/>
        </w:rPr>
        <w:t xml:space="preserve">.  </w:t>
      </w:r>
      <w:r w:rsidR="0033267A">
        <w:rPr>
          <w:rFonts w:ascii="Times New Roman" w:hAnsi="Times New Roman" w:cs="Times New Roman"/>
          <w:sz w:val="28"/>
          <w:szCs w:val="28"/>
        </w:rPr>
        <w:t>I wish I had been there to hear</w:t>
      </w:r>
      <w:r w:rsidR="00A02C66">
        <w:rPr>
          <w:rFonts w:ascii="Times New Roman" w:hAnsi="Times New Roman" w:cs="Times New Roman"/>
          <w:sz w:val="28"/>
          <w:szCs w:val="28"/>
        </w:rPr>
        <w:t xml:space="preserve"> all</w:t>
      </w:r>
      <w:r w:rsidR="0033267A">
        <w:rPr>
          <w:rFonts w:ascii="Times New Roman" w:hAnsi="Times New Roman" w:cs="Times New Roman"/>
          <w:sz w:val="28"/>
          <w:szCs w:val="28"/>
        </w:rPr>
        <w:t xml:space="preserve"> the singing.  The words alone can move one to bow down and worship.  “My soul magnifies the Lord, and my spirit rejoices in God my Savior.”</w:t>
      </w:r>
      <w:r w:rsidR="000C60D6">
        <w:rPr>
          <w:rFonts w:ascii="Times New Roman" w:hAnsi="Times New Roman" w:cs="Times New Roman"/>
          <w:sz w:val="28"/>
          <w:szCs w:val="28"/>
        </w:rPr>
        <w:t xml:space="preserve">  </w:t>
      </w:r>
      <w:r w:rsidR="0033267A">
        <w:rPr>
          <w:rFonts w:ascii="Times New Roman" w:hAnsi="Times New Roman" w:cs="Times New Roman"/>
          <w:sz w:val="28"/>
          <w:szCs w:val="28"/>
        </w:rPr>
        <w:t>Isn’t that the heart of worship, what Mary is saying here</w:t>
      </w:r>
      <w:r w:rsidR="00D50808">
        <w:rPr>
          <w:rFonts w:ascii="Times New Roman" w:hAnsi="Times New Roman" w:cs="Times New Roman"/>
          <w:sz w:val="28"/>
          <w:szCs w:val="28"/>
        </w:rPr>
        <w:t>, singing here</w:t>
      </w:r>
      <w:r w:rsidR="0033267A">
        <w:rPr>
          <w:rFonts w:ascii="Times New Roman" w:hAnsi="Times New Roman" w:cs="Times New Roman"/>
          <w:sz w:val="28"/>
          <w:szCs w:val="28"/>
        </w:rPr>
        <w:t xml:space="preserve">?  When we come together on Sunday mornings, the first thing we </w:t>
      </w:r>
      <w:r w:rsidR="00A74A6B">
        <w:rPr>
          <w:rFonts w:ascii="Times New Roman" w:hAnsi="Times New Roman" w:cs="Times New Roman"/>
          <w:sz w:val="28"/>
          <w:szCs w:val="28"/>
        </w:rPr>
        <w:t xml:space="preserve">want to </w:t>
      </w:r>
      <w:r w:rsidR="0033267A">
        <w:rPr>
          <w:rFonts w:ascii="Times New Roman" w:hAnsi="Times New Roman" w:cs="Times New Roman"/>
          <w:sz w:val="28"/>
          <w:szCs w:val="28"/>
        </w:rPr>
        <w:t>do is magnify the Lord.  Literally, we enlarge God.</w:t>
      </w:r>
    </w:p>
    <w:p w14:paraId="66BB6CDE" w14:textId="77777777" w:rsidR="0033267A" w:rsidRDefault="0033267A">
      <w:pPr>
        <w:rPr>
          <w:rFonts w:ascii="Times New Roman" w:hAnsi="Times New Roman" w:cs="Times New Roman"/>
          <w:sz w:val="28"/>
          <w:szCs w:val="28"/>
        </w:rPr>
      </w:pPr>
    </w:p>
    <w:p w14:paraId="57667FCF" w14:textId="4153B2C9" w:rsidR="002114E8" w:rsidRDefault="0033267A">
      <w:pPr>
        <w:rPr>
          <w:rFonts w:ascii="Times New Roman" w:hAnsi="Times New Roman" w:cs="Times New Roman"/>
          <w:sz w:val="28"/>
          <w:szCs w:val="28"/>
        </w:rPr>
      </w:pPr>
      <w:r>
        <w:rPr>
          <w:rFonts w:ascii="Times New Roman" w:hAnsi="Times New Roman" w:cs="Times New Roman"/>
          <w:sz w:val="28"/>
          <w:szCs w:val="28"/>
        </w:rPr>
        <w:t xml:space="preserve">That may sound strange.  How can we enlarge God who is God?  God can’t get any bigger.  There is nothing you and I can do to make God any greater than he is.  </w:t>
      </w:r>
      <w:r w:rsidR="002114E8">
        <w:rPr>
          <w:rFonts w:ascii="Times New Roman" w:hAnsi="Times New Roman" w:cs="Times New Roman"/>
          <w:sz w:val="28"/>
          <w:szCs w:val="28"/>
        </w:rPr>
        <w:t>But w</w:t>
      </w:r>
      <w:r>
        <w:rPr>
          <w:rFonts w:ascii="Times New Roman" w:hAnsi="Times New Roman" w:cs="Times New Roman"/>
          <w:sz w:val="28"/>
          <w:szCs w:val="28"/>
        </w:rPr>
        <w:t xml:space="preserve">hat this means, this Magnificat, when Mary magnifies the Lord, </w:t>
      </w:r>
      <w:r w:rsidR="00A02C66">
        <w:rPr>
          <w:rFonts w:ascii="Times New Roman" w:hAnsi="Times New Roman" w:cs="Times New Roman"/>
          <w:sz w:val="28"/>
          <w:szCs w:val="28"/>
        </w:rPr>
        <w:t xml:space="preserve">it </w:t>
      </w:r>
      <w:r>
        <w:rPr>
          <w:rFonts w:ascii="Times New Roman" w:hAnsi="Times New Roman" w:cs="Times New Roman"/>
          <w:sz w:val="28"/>
          <w:szCs w:val="28"/>
        </w:rPr>
        <w:t xml:space="preserve">isn’t what she is doing to God.  </w:t>
      </w:r>
      <w:r w:rsidR="002114E8">
        <w:rPr>
          <w:rFonts w:ascii="Times New Roman" w:hAnsi="Times New Roman" w:cs="Times New Roman"/>
          <w:sz w:val="28"/>
          <w:szCs w:val="28"/>
        </w:rPr>
        <w:t>It is what’s happening inside Mary.  Her soul is increasing in the joy</w:t>
      </w:r>
      <w:r w:rsidR="00F503F5">
        <w:rPr>
          <w:rFonts w:ascii="Times New Roman" w:hAnsi="Times New Roman" w:cs="Times New Roman"/>
          <w:sz w:val="28"/>
          <w:szCs w:val="28"/>
        </w:rPr>
        <w:t xml:space="preserve"> and the love</w:t>
      </w:r>
      <w:r w:rsidR="002114E8">
        <w:rPr>
          <w:rFonts w:ascii="Times New Roman" w:hAnsi="Times New Roman" w:cs="Times New Roman"/>
          <w:sz w:val="28"/>
          <w:szCs w:val="28"/>
        </w:rPr>
        <w:t xml:space="preserve"> of the Lord.  She is making God big in her life.</w:t>
      </w:r>
      <w:r w:rsidR="00851287">
        <w:rPr>
          <w:rFonts w:ascii="Times New Roman" w:hAnsi="Times New Roman" w:cs="Times New Roman"/>
          <w:sz w:val="28"/>
          <w:szCs w:val="28"/>
        </w:rPr>
        <w:t xml:space="preserve">  We want to do that too.</w:t>
      </w:r>
    </w:p>
    <w:p w14:paraId="569ABE97" w14:textId="098E8F16" w:rsidR="002114E8" w:rsidRDefault="002114E8">
      <w:pPr>
        <w:rPr>
          <w:rFonts w:ascii="Times New Roman" w:hAnsi="Times New Roman" w:cs="Times New Roman"/>
          <w:sz w:val="28"/>
          <w:szCs w:val="28"/>
        </w:rPr>
      </w:pPr>
    </w:p>
    <w:p w14:paraId="3D13E581" w14:textId="5FD9F4B6" w:rsidR="002114E8" w:rsidRDefault="002114E8">
      <w:pPr>
        <w:rPr>
          <w:rFonts w:ascii="Times New Roman" w:hAnsi="Times New Roman" w:cs="Times New Roman"/>
          <w:sz w:val="28"/>
          <w:szCs w:val="28"/>
        </w:rPr>
      </w:pPr>
      <w:r>
        <w:rPr>
          <w:rFonts w:ascii="Times New Roman" w:hAnsi="Times New Roman" w:cs="Times New Roman"/>
          <w:sz w:val="28"/>
          <w:szCs w:val="28"/>
        </w:rPr>
        <w:t>I always knew God was big.  I never knew</w:t>
      </w:r>
      <w:r w:rsidR="00C0773F">
        <w:rPr>
          <w:rFonts w:ascii="Times New Roman" w:hAnsi="Times New Roman" w:cs="Times New Roman"/>
          <w:sz w:val="28"/>
          <w:szCs w:val="28"/>
        </w:rPr>
        <w:t xml:space="preserve"> just</w:t>
      </w:r>
      <w:r>
        <w:rPr>
          <w:rFonts w:ascii="Times New Roman" w:hAnsi="Times New Roman" w:cs="Times New Roman"/>
          <w:sz w:val="28"/>
          <w:szCs w:val="28"/>
        </w:rPr>
        <w:t xml:space="preserve"> how big God could be.</w:t>
      </w:r>
      <w:r w:rsidR="00D60275">
        <w:rPr>
          <w:rFonts w:ascii="Times New Roman" w:hAnsi="Times New Roman" w:cs="Times New Roman"/>
          <w:sz w:val="28"/>
          <w:szCs w:val="28"/>
        </w:rPr>
        <w:t xml:space="preserve">  It used to be that God was who I thought about when I went to church, or at the dinner table when saying the blessing.  The rest of the time, I was concentrating on other things.  It’s easy to compartmentalize God that way and forget that God is a part   of everything we do</w:t>
      </w:r>
      <w:r w:rsidR="00C0773F">
        <w:rPr>
          <w:rFonts w:ascii="Times New Roman" w:hAnsi="Times New Roman" w:cs="Times New Roman"/>
          <w:sz w:val="28"/>
          <w:szCs w:val="28"/>
        </w:rPr>
        <w:t xml:space="preserve"> and everything we are</w:t>
      </w:r>
      <w:r w:rsidR="00D60275">
        <w:rPr>
          <w:rFonts w:ascii="Times New Roman" w:hAnsi="Times New Roman" w:cs="Times New Roman"/>
          <w:sz w:val="28"/>
          <w:szCs w:val="28"/>
        </w:rPr>
        <w:t xml:space="preserve">.  The psalmist declares, “O Lord, thou hast searched me and known me.  You know when I sit down and when I rise up.”  According to the psalmist, even our thoughts are intimately known.  God knows us so well, it says God knows our words even before we speak them.  </w:t>
      </w:r>
      <w:r w:rsidR="00C0773F">
        <w:rPr>
          <w:rFonts w:ascii="Times New Roman" w:hAnsi="Times New Roman" w:cs="Times New Roman"/>
          <w:sz w:val="28"/>
          <w:szCs w:val="28"/>
        </w:rPr>
        <w:t xml:space="preserve">In fact, God has already numbered our days on earth before we </w:t>
      </w:r>
      <w:r w:rsidR="00F503F5">
        <w:rPr>
          <w:rFonts w:ascii="Times New Roman" w:hAnsi="Times New Roman" w:cs="Times New Roman"/>
          <w:sz w:val="28"/>
          <w:szCs w:val="28"/>
        </w:rPr>
        <w:t>were</w:t>
      </w:r>
      <w:r w:rsidR="00C0773F">
        <w:rPr>
          <w:rFonts w:ascii="Times New Roman" w:hAnsi="Times New Roman" w:cs="Times New Roman"/>
          <w:sz w:val="28"/>
          <w:szCs w:val="28"/>
        </w:rPr>
        <w:t xml:space="preserve"> even born.  If you can comprehend that, then you are the only one.  God is too </w:t>
      </w:r>
      <w:r w:rsidR="00AD7B5B">
        <w:rPr>
          <w:rFonts w:ascii="Times New Roman" w:hAnsi="Times New Roman" w:cs="Times New Roman"/>
          <w:sz w:val="28"/>
          <w:szCs w:val="28"/>
        </w:rPr>
        <w:t>big</w:t>
      </w:r>
      <w:r w:rsidR="00C0773F">
        <w:rPr>
          <w:rFonts w:ascii="Times New Roman" w:hAnsi="Times New Roman" w:cs="Times New Roman"/>
          <w:sz w:val="28"/>
          <w:szCs w:val="28"/>
        </w:rPr>
        <w:t xml:space="preserve"> for the human mind to fathom.  But God is never so big as when you need him.</w:t>
      </w:r>
    </w:p>
    <w:p w14:paraId="49BA12D7" w14:textId="0271A28B" w:rsidR="00C0773F" w:rsidRDefault="00C0773F">
      <w:pPr>
        <w:rPr>
          <w:rFonts w:ascii="Times New Roman" w:hAnsi="Times New Roman" w:cs="Times New Roman"/>
          <w:sz w:val="28"/>
          <w:szCs w:val="28"/>
        </w:rPr>
      </w:pPr>
    </w:p>
    <w:p w14:paraId="3BB987A8" w14:textId="3A93237D" w:rsidR="007A5171" w:rsidRDefault="00C0773F">
      <w:pPr>
        <w:rPr>
          <w:rFonts w:ascii="Times New Roman" w:hAnsi="Times New Roman" w:cs="Times New Roman"/>
          <w:sz w:val="28"/>
          <w:szCs w:val="28"/>
        </w:rPr>
      </w:pPr>
      <w:r>
        <w:rPr>
          <w:rFonts w:ascii="Times New Roman" w:hAnsi="Times New Roman" w:cs="Times New Roman"/>
          <w:sz w:val="28"/>
          <w:szCs w:val="28"/>
        </w:rPr>
        <w:t>Twenty-one years ago, I had a physical condition that required surgery.  Before this, I had never had a major physical problem.  I ended up spending thirteen days in the hospital</w:t>
      </w:r>
      <w:r w:rsidR="00DE5505">
        <w:rPr>
          <w:rFonts w:ascii="Times New Roman" w:hAnsi="Times New Roman" w:cs="Times New Roman"/>
          <w:sz w:val="28"/>
          <w:szCs w:val="28"/>
        </w:rPr>
        <w:t xml:space="preserve">, and for the first time, there came a point when I feared for my life.  Things weren’t </w:t>
      </w:r>
      <w:r w:rsidR="00851287">
        <w:rPr>
          <w:rFonts w:ascii="Times New Roman" w:hAnsi="Times New Roman" w:cs="Times New Roman"/>
          <w:sz w:val="28"/>
          <w:szCs w:val="28"/>
        </w:rPr>
        <w:t>going very well</w:t>
      </w:r>
      <w:r w:rsidR="00DE5505">
        <w:rPr>
          <w:rFonts w:ascii="Times New Roman" w:hAnsi="Times New Roman" w:cs="Times New Roman"/>
          <w:sz w:val="28"/>
          <w:szCs w:val="28"/>
        </w:rPr>
        <w:t>.  I was a minister, and ministers were visiting me.</w:t>
      </w:r>
      <w:r w:rsidR="00833645">
        <w:rPr>
          <w:rFonts w:ascii="Times New Roman" w:hAnsi="Times New Roman" w:cs="Times New Roman"/>
          <w:sz w:val="28"/>
          <w:szCs w:val="28"/>
        </w:rPr>
        <w:t xml:space="preserve">  Ministers are usually pretty good about not showing in their faces how serious things are, and here they were with serious looks on their faces.  That got my attention!  </w:t>
      </w:r>
      <w:r w:rsidR="00DE5505">
        <w:rPr>
          <w:rFonts w:ascii="Times New Roman" w:hAnsi="Times New Roman" w:cs="Times New Roman"/>
          <w:sz w:val="28"/>
          <w:szCs w:val="28"/>
        </w:rPr>
        <w:t>I</w:t>
      </w:r>
      <w:r w:rsidR="008A11B9">
        <w:rPr>
          <w:rFonts w:ascii="Times New Roman" w:hAnsi="Times New Roman" w:cs="Times New Roman"/>
          <w:sz w:val="28"/>
          <w:szCs w:val="28"/>
        </w:rPr>
        <w:t xml:space="preserve"> began reading the Psalms and turned </w:t>
      </w:r>
      <w:r w:rsidR="00A74A6B">
        <w:rPr>
          <w:rFonts w:ascii="Times New Roman" w:hAnsi="Times New Roman" w:cs="Times New Roman"/>
          <w:sz w:val="28"/>
          <w:szCs w:val="28"/>
        </w:rPr>
        <w:t>to Psalm</w:t>
      </w:r>
      <w:r w:rsidR="00DE5505">
        <w:rPr>
          <w:rFonts w:ascii="Times New Roman" w:hAnsi="Times New Roman" w:cs="Times New Roman"/>
          <w:sz w:val="28"/>
          <w:szCs w:val="28"/>
        </w:rPr>
        <w:t xml:space="preserve"> 911, the emergency Psalm, Psalm 91, verse 11, “For he will command his angels concerning you to guard you in all your ways.  On their hands they will bear you up, so that you will not dash your foot against a stone.”</w:t>
      </w:r>
      <w:r w:rsidR="00833645">
        <w:rPr>
          <w:rFonts w:ascii="Times New Roman" w:hAnsi="Times New Roman" w:cs="Times New Roman"/>
          <w:sz w:val="28"/>
          <w:szCs w:val="28"/>
        </w:rPr>
        <w:t xml:space="preserve">  I read that passage over and over and over, and </w:t>
      </w:r>
      <w:r w:rsidR="00DE5505">
        <w:rPr>
          <w:rFonts w:ascii="Times New Roman" w:hAnsi="Times New Roman" w:cs="Times New Roman"/>
          <w:sz w:val="28"/>
          <w:szCs w:val="28"/>
        </w:rPr>
        <w:t xml:space="preserve">I </w:t>
      </w:r>
      <w:r w:rsidR="00833645">
        <w:rPr>
          <w:rFonts w:ascii="Times New Roman" w:hAnsi="Times New Roman" w:cs="Times New Roman"/>
          <w:sz w:val="28"/>
          <w:szCs w:val="28"/>
        </w:rPr>
        <w:t xml:space="preserve">experienced </w:t>
      </w:r>
      <w:r w:rsidR="00DE5505">
        <w:rPr>
          <w:rFonts w:ascii="Times New Roman" w:hAnsi="Times New Roman" w:cs="Times New Roman"/>
          <w:sz w:val="28"/>
          <w:szCs w:val="28"/>
        </w:rPr>
        <w:t>in a way</w:t>
      </w:r>
      <w:r w:rsidR="00833645">
        <w:rPr>
          <w:rFonts w:ascii="Times New Roman" w:hAnsi="Times New Roman" w:cs="Times New Roman"/>
          <w:sz w:val="28"/>
          <w:szCs w:val="28"/>
        </w:rPr>
        <w:t xml:space="preserve"> that</w:t>
      </w:r>
      <w:r w:rsidR="00DE5505">
        <w:rPr>
          <w:rFonts w:ascii="Times New Roman" w:hAnsi="Times New Roman" w:cs="Times New Roman"/>
          <w:sz w:val="28"/>
          <w:szCs w:val="28"/>
        </w:rPr>
        <w:t xml:space="preserve"> I had never </w:t>
      </w:r>
      <w:r w:rsidR="00833645">
        <w:rPr>
          <w:rFonts w:ascii="Times New Roman" w:hAnsi="Times New Roman" w:cs="Times New Roman"/>
          <w:sz w:val="28"/>
          <w:szCs w:val="28"/>
        </w:rPr>
        <w:t>known before,</w:t>
      </w:r>
      <w:r w:rsidR="00DE5505">
        <w:rPr>
          <w:rFonts w:ascii="Times New Roman" w:hAnsi="Times New Roman" w:cs="Times New Roman"/>
          <w:sz w:val="28"/>
          <w:szCs w:val="28"/>
        </w:rPr>
        <w:t xml:space="preserve"> how much I </w:t>
      </w:r>
      <w:r w:rsidR="00833645">
        <w:rPr>
          <w:rFonts w:ascii="Times New Roman" w:hAnsi="Times New Roman" w:cs="Times New Roman"/>
          <w:sz w:val="28"/>
          <w:szCs w:val="28"/>
        </w:rPr>
        <w:t>depended on God for literally everything I ha</w:t>
      </w:r>
      <w:r w:rsidR="008A11B9">
        <w:rPr>
          <w:rFonts w:ascii="Times New Roman" w:hAnsi="Times New Roman" w:cs="Times New Roman"/>
          <w:sz w:val="28"/>
          <w:szCs w:val="28"/>
        </w:rPr>
        <w:t>ve</w:t>
      </w:r>
      <w:r w:rsidR="00833645">
        <w:rPr>
          <w:rFonts w:ascii="Times New Roman" w:hAnsi="Times New Roman" w:cs="Times New Roman"/>
          <w:sz w:val="28"/>
          <w:szCs w:val="28"/>
        </w:rPr>
        <w:t xml:space="preserve">, every breath, every step, for every day of </w:t>
      </w:r>
      <w:r w:rsidR="00833645">
        <w:rPr>
          <w:rFonts w:ascii="Times New Roman" w:hAnsi="Times New Roman" w:cs="Times New Roman"/>
          <w:sz w:val="28"/>
          <w:szCs w:val="28"/>
        </w:rPr>
        <w:lastRenderedPageBreak/>
        <w:t>my life--everything.  I realized God must be mighty big to take time out of his busy day to</w:t>
      </w:r>
      <w:r w:rsidR="008A11B9">
        <w:rPr>
          <w:rFonts w:ascii="Times New Roman" w:hAnsi="Times New Roman" w:cs="Times New Roman"/>
          <w:sz w:val="28"/>
          <w:szCs w:val="28"/>
        </w:rPr>
        <w:t xml:space="preserve"> get me back on my feet</w:t>
      </w:r>
      <w:r w:rsidR="00833645">
        <w:rPr>
          <w:rFonts w:ascii="Times New Roman" w:hAnsi="Times New Roman" w:cs="Times New Roman"/>
          <w:sz w:val="28"/>
          <w:szCs w:val="28"/>
        </w:rPr>
        <w:t xml:space="preserve">, </w:t>
      </w:r>
      <w:r w:rsidR="00A74A6B">
        <w:rPr>
          <w:rFonts w:ascii="Times New Roman" w:hAnsi="Times New Roman" w:cs="Times New Roman"/>
          <w:sz w:val="28"/>
          <w:szCs w:val="28"/>
        </w:rPr>
        <w:t xml:space="preserve">to help </w:t>
      </w:r>
      <w:r w:rsidR="00833645">
        <w:rPr>
          <w:rFonts w:ascii="Times New Roman" w:hAnsi="Times New Roman" w:cs="Times New Roman"/>
          <w:sz w:val="28"/>
          <w:szCs w:val="28"/>
        </w:rPr>
        <w:t>one human being out of a planet of over six billion people</w:t>
      </w:r>
      <w:r w:rsidR="008A11B9">
        <w:rPr>
          <w:rFonts w:ascii="Times New Roman" w:hAnsi="Times New Roman" w:cs="Times New Roman"/>
          <w:sz w:val="28"/>
          <w:szCs w:val="28"/>
        </w:rPr>
        <w:t xml:space="preserve">.  That’s a big God. </w:t>
      </w:r>
    </w:p>
    <w:p w14:paraId="00AF5822" w14:textId="61D4AFAB" w:rsidR="007A5171" w:rsidRDefault="007A5171">
      <w:pPr>
        <w:rPr>
          <w:rFonts w:ascii="Times New Roman" w:hAnsi="Times New Roman" w:cs="Times New Roman"/>
          <w:sz w:val="28"/>
          <w:szCs w:val="28"/>
        </w:rPr>
      </w:pPr>
    </w:p>
    <w:p w14:paraId="048B163B" w14:textId="37E7C665" w:rsidR="00774C5D" w:rsidRDefault="00A02C66">
      <w:pPr>
        <w:rPr>
          <w:rFonts w:ascii="Times New Roman" w:hAnsi="Times New Roman" w:cs="Times New Roman"/>
          <w:sz w:val="28"/>
          <w:szCs w:val="28"/>
        </w:rPr>
      </w:pPr>
      <w:r>
        <w:rPr>
          <w:rFonts w:ascii="Times New Roman" w:hAnsi="Times New Roman" w:cs="Times New Roman"/>
          <w:sz w:val="28"/>
          <w:szCs w:val="28"/>
        </w:rPr>
        <w:t xml:space="preserve">In her case, </w:t>
      </w:r>
      <w:r w:rsidR="007A5171">
        <w:rPr>
          <w:rFonts w:ascii="Times New Roman" w:hAnsi="Times New Roman" w:cs="Times New Roman"/>
          <w:sz w:val="28"/>
          <w:szCs w:val="28"/>
        </w:rPr>
        <w:t xml:space="preserve">Mary was pregnant with a child that </w:t>
      </w:r>
      <w:r w:rsidR="00843D21">
        <w:rPr>
          <w:rFonts w:ascii="Times New Roman" w:hAnsi="Times New Roman" w:cs="Times New Roman"/>
          <w:sz w:val="28"/>
          <w:szCs w:val="28"/>
        </w:rPr>
        <w:t>was not from</w:t>
      </w:r>
      <w:r w:rsidR="007A5171">
        <w:rPr>
          <w:rFonts w:ascii="Times New Roman" w:hAnsi="Times New Roman" w:cs="Times New Roman"/>
          <w:sz w:val="28"/>
          <w:szCs w:val="28"/>
        </w:rPr>
        <w:t xml:space="preserve"> her betrothed husband.</w:t>
      </w:r>
      <w:r w:rsidR="00843D21">
        <w:rPr>
          <w:rFonts w:ascii="Times New Roman" w:hAnsi="Times New Roman" w:cs="Times New Roman"/>
          <w:sz w:val="28"/>
          <w:szCs w:val="28"/>
        </w:rPr>
        <w:t xml:space="preserve">  In those days, that was much worse than public scandal</w:t>
      </w:r>
      <w:r w:rsidR="006554E9">
        <w:rPr>
          <w:rFonts w:ascii="Times New Roman" w:hAnsi="Times New Roman" w:cs="Times New Roman"/>
          <w:sz w:val="28"/>
          <w:szCs w:val="28"/>
        </w:rPr>
        <w:t>.  It was scandalous, but i</w:t>
      </w:r>
      <w:r w:rsidR="00843D21">
        <w:rPr>
          <w:rFonts w:ascii="Times New Roman" w:hAnsi="Times New Roman" w:cs="Times New Roman"/>
          <w:sz w:val="28"/>
          <w:szCs w:val="28"/>
        </w:rPr>
        <w:t xml:space="preserve">t was </w:t>
      </w:r>
      <w:r w:rsidR="00146348">
        <w:rPr>
          <w:rFonts w:ascii="Times New Roman" w:hAnsi="Times New Roman" w:cs="Times New Roman"/>
          <w:sz w:val="28"/>
          <w:szCs w:val="28"/>
        </w:rPr>
        <w:t xml:space="preserve">also </w:t>
      </w:r>
      <w:r w:rsidR="00774C5D">
        <w:rPr>
          <w:rFonts w:ascii="Times New Roman" w:hAnsi="Times New Roman" w:cs="Times New Roman"/>
          <w:sz w:val="28"/>
          <w:szCs w:val="28"/>
        </w:rPr>
        <w:t>a crime of disgrace against Joseph’s family, and her own</w:t>
      </w:r>
      <w:r w:rsidR="00843D21">
        <w:rPr>
          <w:rFonts w:ascii="Times New Roman" w:hAnsi="Times New Roman" w:cs="Times New Roman"/>
          <w:sz w:val="28"/>
          <w:szCs w:val="28"/>
        </w:rPr>
        <w:t>.</w:t>
      </w:r>
      <w:r w:rsidR="007A5171">
        <w:rPr>
          <w:rFonts w:ascii="Times New Roman" w:hAnsi="Times New Roman" w:cs="Times New Roman"/>
          <w:sz w:val="28"/>
          <w:szCs w:val="28"/>
        </w:rPr>
        <w:t xml:space="preserve">  She </w:t>
      </w:r>
      <w:r w:rsidR="00774C5D">
        <w:rPr>
          <w:rFonts w:ascii="Times New Roman" w:hAnsi="Times New Roman" w:cs="Times New Roman"/>
          <w:sz w:val="28"/>
          <w:szCs w:val="28"/>
        </w:rPr>
        <w:t xml:space="preserve">immediately </w:t>
      </w:r>
      <w:r w:rsidR="007A5171">
        <w:rPr>
          <w:rFonts w:ascii="Times New Roman" w:hAnsi="Times New Roman" w:cs="Times New Roman"/>
          <w:sz w:val="28"/>
          <w:szCs w:val="28"/>
        </w:rPr>
        <w:t xml:space="preserve">left her home town </w:t>
      </w:r>
      <w:r w:rsidR="00774C5D">
        <w:rPr>
          <w:rFonts w:ascii="Times New Roman" w:hAnsi="Times New Roman" w:cs="Times New Roman"/>
          <w:sz w:val="28"/>
          <w:szCs w:val="28"/>
        </w:rPr>
        <w:t xml:space="preserve">and spent the next three months </w:t>
      </w:r>
      <w:r w:rsidR="007A5171">
        <w:rPr>
          <w:rFonts w:ascii="Times New Roman" w:hAnsi="Times New Roman" w:cs="Times New Roman"/>
          <w:sz w:val="28"/>
          <w:szCs w:val="28"/>
        </w:rPr>
        <w:t xml:space="preserve">with her cousin Elizabeth, away from </w:t>
      </w:r>
      <w:r w:rsidR="00146348">
        <w:rPr>
          <w:rFonts w:ascii="Times New Roman" w:hAnsi="Times New Roman" w:cs="Times New Roman"/>
          <w:sz w:val="28"/>
          <w:szCs w:val="28"/>
        </w:rPr>
        <w:t>people who knew, or who thought they knew what had happened, awa</w:t>
      </w:r>
      <w:r w:rsidR="007A5171">
        <w:rPr>
          <w:rFonts w:ascii="Times New Roman" w:hAnsi="Times New Roman" w:cs="Times New Roman"/>
          <w:sz w:val="28"/>
          <w:szCs w:val="28"/>
        </w:rPr>
        <w:t xml:space="preserve">y from the </w:t>
      </w:r>
      <w:r w:rsidR="00843D21">
        <w:rPr>
          <w:rFonts w:ascii="Times New Roman" w:hAnsi="Times New Roman" w:cs="Times New Roman"/>
          <w:sz w:val="28"/>
          <w:szCs w:val="28"/>
        </w:rPr>
        <w:t>family</w:t>
      </w:r>
      <w:r w:rsidR="007A5171">
        <w:rPr>
          <w:rFonts w:ascii="Times New Roman" w:hAnsi="Times New Roman" w:cs="Times New Roman"/>
          <w:sz w:val="28"/>
          <w:szCs w:val="28"/>
        </w:rPr>
        <w:t xml:space="preserve"> disgrace of a pregnancy out of wedlock.</w:t>
      </w:r>
      <w:r w:rsidR="00843D21">
        <w:rPr>
          <w:rFonts w:ascii="Times New Roman" w:hAnsi="Times New Roman" w:cs="Times New Roman"/>
          <w:sz w:val="28"/>
          <w:szCs w:val="28"/>
        </w:rPr>
        <w:t xml:space="preserve">  It’s interesting, and perhaps telling, that we hear nothing about Mary’s parents.</w:t>
      </w:r>
      <w:r w:rsidR="00774C5D">
        <w:rPr>
          <w:rFonts w:ascii="Times New Roman" w:hAnsi="Times New Roman" w:cs="Times New Roman"/>
          <w:sz w:val="28"/>
          <w:szCs w:val="28"/>
        </w:rPr>
        <w:t xml:space="preserve">  If they were like most parents at that time, they would have been mortified upon hearing the news of her pregnancy.  Without angels offering reassurance, they would only conclude the worst.  I wonder if Mary had much of any interactions with her parents and kin after the announcement.  </w:t>
      </w:r>
      <w:r w:rsidR="006554E9">
        <w:rPr>
          <w:rFonts w:ascii="Times New Roman" w:hAnsi="Times New Roman" w:cs="Times New Roman"/>
          <w:sz w:val="28"/>
          <w:szCs w:val="28"/>
        </w:rPr>
        <w:t>T</w:t>
      </w:r>
      <w:r w:rsidR="00843D21">
        <w:rPr>
          <w:rFonts w:ascii="Times New Roman" w:hAnsi="Times New Roman" w:cs="Times New Roman"/>
          <w:sz w:val="28"/>
          <w:szCs w:val="28"/>
        </w:rPr>
        <w:t>hat happens sometimes in families.</w:t>
      </w:r>
      <w:r w:rsidR="007A5171">
        <w:rPr>
          <w:rFonts w:ascii="Times New Roman" w:hAnsi="Times New Roman" w:cs="Times New Roman"/>
          <w:sz w:val="28"/>
          <w:szCs w:val="28"/>
        </w:rPr>
        <w:t xml:space="preserve">  By law, Joseph should have divorced her, but they had both been assured that the child was special, that her pregnancy was </w:t>
      </w:r>
      <w:r w:rsidR="00EB1372">
        <w:rPr>
          <w:rFonts w:ascii="Times New Roman" w:hAnsi="Times New Roman" w:cs="Times New Roman"/>
          <w:sz w:val="28"/>
          <w:szCs w:val="28"/>
        </w:rPr>
        <w:t>holy,</w:t>
      </w:r>
      <w:r w:rsidR="00843D21">
        <w:rPr>
          <w:rFonts w:ascii="Times New Roman" w:hAnsi="Times New Roman" w:cs="Times New Roman"/>
          <w:sz w:val="28"/>
          <w:szCs w:val="28"/>
        </w:rPr>
        <w:t xml:space="preserve"> conceived by God,</w:t>
      </w:r>
      <w:r w:rsidR="00EB1372">
        <w:rPr>
          <w:rFonts w:ascii="Times New Roman" w:hAnsi="Times New Roman" w:cs="Times New Roman"/>
          <w:sz w:val="28"/>
          <w:szCs w:val="28"/>
        </w:rPr>
        <w:t xml:space="preserve"> and </w:t>
      </w:r>
      <w:proofErr w:type="gramStart"/>
      <w:r w:rsidR="00EB1372">
        <w:rPr>
          <w:rFonts w:ascii="Times New Roman" w:hAnsi="Times New Roman" w:cs="Times New Roman"/>
          <w:sz w:val="28"/>
          <w:szCs w:val="28"/>
        </w:rPr>
        <w:t>that  her</w:t>
      </w:r>
      <w:proofErr w:type="gramEnd"/>
      <w:r w:rsidR="00EB1372">
        <w:rPr>
          <w:rFonts w:ascii="Times New Roman" w:hAnsi="Times New Roman" w:cs="Times New Roman"/>
          <w:sz w:val="28"/>
          <w:szCs w:val="28"/>
        </w:rPr>
        <w:t xml:space="preserve"> son would </w:t>
      </w:r>
      <w:r w:rsidR="008A11B9">
        <w:rPr>
          <w:rFonts w:ascii="Times New Roman" w:hAnsi="Times New Roman" w:cs="Times New Roman"/>
          <w:sz w:val="28"/>
          <w:szCs w:val="28"/>
        </w:rPr>
        <w:t>bring about</w:t>
      </w:r>
      <w:r w:rsidR="00EB1372">
        <w:rPr>
          <w:rFonts w:ascii="Times New Roman" w:hAnsi="Times New Roman" w:cs="Times New Roman"/>
          <w:sz w:val="28"/>
          <w:szCs w:val="28"/>
        </w:rPr>
        <w:t xml:space="preserve"> the salvation of the world.</w:t>
      </w:r>
    </w:p>
    <w:p w14:paraId="51276AD7" w14:textId="77777777" w:rsidR="00774C5D" w:rsidRDefault="00774C5D">
      <w:pPr>
        <w:rPr>
          <w:rFonts w:ascii="Times New Roman" w:hAnsi="Times New Roman" w:cs="Times New Roman"/>
          <w:sz w:val="28"/>
          <w:szCs w:val="28"/>
        </w:rPr>
      </w:pPr>
    </w:p>
    <w:p w14:paraId="3764307A" w14:textId="22E7DD47" w:rsidR="007A5171" w:rsidRDefault="004C4DF3">
      <w:pPr>
        <w:rPr>
          <w:rFonts w:ascii="Times New Roman" w:hAnsi="Times New Roman" w:cs="Times New Roman"/>
          <w:sz w:val="28"/>
          <w:szCs w:val="28"/>
        </w:rPr>
      </w:pPr>
      <w:r>
        <w:rPr>
          <w:rFonts w:ascii="Times New Roman" w:hAnsi="Times New Roman" w:cs="Times New Roman"/>
          <w:sz w:val="28"/>
          <w:szCs w:val="28"/>
        </w:rPr>
        <w:t>The</w:t>
      </w:r>
      <w:r w:rsidR="00AD7B5B">
        <w:rPr>
          <w:rFonts w:ascii="Times New Roman" w:hAnsi="Times New Roman" w:cs="Times New Roman"/>
          <w:sz w:val="28"/>
          <w:szCs w:val="28"/>
        </w:rPr>
        <w:t>y</w:t>
      </w:r>
      <w:r>
        <w:rPr>
          <w:rFonts w:ascii="Times New Roman" w:hAnsi="Times New Roman" w:cs="Times New Roman"/>
          <w:sz w:val="28"/>
          <w:szCs w:val="28"/>
        </w:rPr>
        <w:t xml:space="preserve"> trusted the angel</w:t>
      </w:r>
      <w:r w:rsidR="00EB1372">
        <w:rPr>
          <w:rFonts w:ascii="Times New Roman" w:hAnsi="Times New Roman" w:cs="Times New Roman"/>
          <w:sz w:val="28"/>
          <w:szCs w:val="28"/>
        </w:rPr>
        <w:t>.</w:t>
      </w:r>
      <w:r w:rsidR="00A02C66">
        <w:rPr>
          <w:rFonts w:ascii="Times New Roman" w:hAnsi="Times New Roman" w:cs="Times New Roman"/>
          <w:sz w:val="28"/>
          <w:szCs w:val="28"/>
        </w:rPr>
        <w:t xml:space="preserve">  They believed God was big enough to do that.</w:t>
      </w:r>
      <w:r w:rsidR="00EB1372">
        <w:rPr>
          <w:rFonts w:ascii="Times New Roman" w:hAnsi="Times New Roman" w:cs="Times New Roman"/>
          <w:sz w:val="28"/>
          <w:szCs w:val="28"/>
        </w:rPr>
        <w:t xml:space="preserve">  Perhaps</w:t>
      </w:r>
      <w:r w:rsidR="00843D21">
        <w:rPr>
          <w:rFonts w:ascii="Times New Roman" w:hAnsi="Times New Roman" w:cs="Times New Roman"/>
          <w:sz w:val="28"/>
          <w:szCs w:val="28"/>
        </w:rPr>
        <w:t xml:space="preserve"> the </w:t>
      </w:r>
      <w:r>
        <w:rPr>
          <w:rFonts w:ascii="Times New Roman" w:hAnsi="Times New Roman" w:cs="Times New Roman"/>
          <w:sz w:val="28"/>
          <w:szCs w:val="28"/>
        </w:rPr>
        <w:t>greatest</w:t>
      </w:r>
      <w:r w:rsidR="00EB1372">
        <w:rPr>
          <w:rFonts w:ascii="Times New Roman" w:hAnsi="Times New Roman" w:cs="Times New Roman"/>
          <w:sz w:val="28"/>
          <w:szCs w:val="28"/>
        </w:rPr>
        <w:t xml:space="preserve"> miracle of Christmas, </w:t>
      </w:r>
      <w:r w:rsidR="00843D21">
        <w:rPr>
          <w:rFonts w:ascii="Times New Roman" w:hAnsi="Times New Roman" w:cs="Times New Roman"/>
          <w:sz w:val="28"/>
          <w:szCs w:val="28"/>
        </w:rPr>
        <w:t>with the exception of the birth of Jesus</w:t>
      </w:r>
      <w:r w:rsidR="00774C5D">
        <w:rPr>
          <w:rFonts w:ascii="Times New Roman" w:hAnsi="Times New Roman" w:cs="Times New Roman"/>
          <w:sz w:val="28"/>
          <w:szCs w:val="28"/>
        </w:rPr>
        <w:t xml:space="preserve"> himself</w:t>
      </w:r>
      <w:r w:rsidR="00843D21">
        <w:rPr>
          <w:rFonts w:ascii="Times New Roman" w:hAnsi="Times New Roman" w:cs="Times New Roman"/>
          <w:sz w:val="28"/>
          <w:szCs w:val="28"/>
        </w:rPr>
        <w:t xml:space="preserve">, is the faith Mary and Joseph had when they took God at his word.  They and the few others who believed.  They trusted God when the world told them her pregnancy </w:t>
      </w:r>
      <w:r w:rsidR="00AD7B5B">
        <w:rPr>
          <w:rFonts w:ascii="Times New Roman" w:hAnsi="Times New Roman" w:cs="Times New Roman"/>
          <w:sz w:val="28"/>
          <w:szCs w:val="28"/>
        </w:rPr>
        <w:t xml:space="preserve">was </w:t>
      </w:r>
      <w:r w:rsidR="00843D21">
        <w:rPr>
          <w:rFonts w:ascii="Times New Roman" w:hAnsi="Times New Roman" w:cs="Times New Roman"/>
          <w:sz w:val="28"/>
          <w:szCs w:val="28"/>
        </w:rPr>
        <w:t>a sin.</w:t>
      </w:r>
      <w:r w:rsidR="00CB0D9F">
        <w:rPr>
          <w:rFonts w:ascii="Times New Roman" w:hAnsi="Times New Roman" w:cs="Times New Roman"/>
          <w:sz w:val="28"/>
          <w:szCs w:val="28"/>
        </w:rPr>
        <w:t xml:space="preserve">  Mary magnified the Lord through her faith.</w:t>
      </w:r>
      <w:r>
        <w:rPr>
          <w:rFonts w:ascii="Times New Roman" w:hAnsi="Times New Roman" w:cs="Times New Roman"/>
          <w:sz w:val="28"/>
          <w:szCs w:val="28"/>
        </w:rPr>
        <w:t xml:space="preserve">  </w:t>
      </w:r>
    </w:p>
    <w:p w14:paraId="47D2C2EE" w14:textId="7B8D1107" w:rsidR="00146348" w:rsidRDefault="00146348">
      <w:pPr>
        <w:rPr>
          <w:rFonts w:ascii="Times New Roman" w:hAnsi="Times New Roman" w:cs="Times New Roman"/>
          <w:sz w:val="28"/>
          <w:szCs w:val="28"/>
        </w:rPr>
      </w:pPr>
    </w:p>
    <w:p w14:paraId="2E1F8E58" w14:textId="6B56DCB8" w:rsidR="002621B6" w:rsidRDefault="004C4DF3">
      <w:pPr>
        <w:rPr>
          <w:rFonts w:ascii="Times New Roman" w:hAnsi="Times New Roman" w:cs="Times New Roman"/>
          <w:sz w:val="28"/>
          <w:szCs w:val="28"/>
        </w:rPr>
      </w:pPr>
      <w:r>
        <w:rPr>
          <w:rFonts w:ascii="Times New Roman" w:hAnsi="Times New Roman" w:cs="Times New Roman"/>
          <w:sz w:val="28"/>
          <w:szCs w:val="28"/>
        </w:rPr>
        <w:t xml:space="preserve">In her </w:t>
      </w:r>
      <w:r w:rsidR="00146348">
        <w:rPr>
          <w:rFonts w:ascii="Times New Roman" w:hAnsi="Times New Roman" w:cs="Times New Roman"/>
          <w:sz w:val="28"/>
          <w:szCs w:val="28"/>
        </w:rPr>
        <w:t xml:space="preserve">song, the Magnificat, Mary’s </w:t>
      </w:r>
      <w:r w:rsidR="00CB0D9F">
        <w:rPr>
          <w:rFonts w:ascii="Times New Roman" w:hAnsi="Times New Roman" w:cs="Times New Roman"/>
          <w:sz w:val="28"/>
          <w:szCs w:val="28"/>
        </w:rPr>
        <w:t>faith in</w:t>
      </w:r>
      <w:r w:rsidR="00146348">
        <w:rPr>
          <w:rFonts w:ascii="Times New Roman" w:hAnsi="Times New Roman" w:cs="Times New Roman"/>
          <w:sz w:val="28"/>
          <w:szCs w:val="28"/>
        </w:rPr>
        <w:t xml:space="preserve"> God</w:t>
      </w:r>
      <w:r w:rsidR="00CB0D9F">
        <w:rPr>
          <w:rFonts w:ascii="Times New Roman" w:hAnsi="Times New Roman" w:cs="Times New Roman"/>
          <w:sz w:val="28"/>
          <w:szCs w:val="28"/>
        </w:rPr>
        <w:t xml:space="preserve"> s</w:t>
      </w:r>
      <w:r w:rsidR="00146348">
        <w:rPr>
          <w:rFonts w:ascii="Times New Roman" w:hAnsi="Times New Roman" w:cs="Times New Roman"/>
          <w:sz w:val="28"/>
          <w:szCs w:val="28"/>
        </w:rPr>
        <w:t>imply could not be contained.</w:t>
      </w:r>
      <w:r w:rsidR="00CB0D9F">
        <w:rPr>
          <w:rFonts w:ascii="Times New Roman" w:hAnsi="Times New Roman" w:cs="Times New Roman"/>
          <w:sz w:val="28"/>
          <w:szCs w:val="28"/>
        </w:rPr>
        <w:t xml:space="preserve">  It kept magnifying.</w:t>
      </w:r>
      <w:r w:rsidR="00146348">
        <w:rPr>
          <w:rFonts w:ascii="Times New Roman" w:hAnsi="Times New Roman" w:cs="Times New Roman"/>
          <w:sz w:val="28"/>
          <w:szCs w:val="28"/>
        </w:rPr>
        <w:t xml:space="preserve">  Why?  “…for he has looked with favor on the lowliness of his servant….”</w:t>
      </w:r>
    </w:p>
    <w:p w14:paraId="42A83B7F" w14:textId="77777777" w:rsidR="002621B6" w:rsidRDefault="002621B6">
      <w:pPr>
        <w:rPr>
          <w:rFonts w:ascii="Times New Roman" w:hAnsi="Times New Roman" w:cs="Times New Roman"/>
          <w:sz w:val="28"/>
          <w:szCs w:val="28"/>
        </w:rPr>
      </w:pPr>
    </w:p>
    <w:p w14:paraId="14DE0B98" w14:textId="0947E398" w:rsidR="0072650C" w:rsidRDefault="00A74A6B">
      <w:pPr>
        <w:rPr>
          <w:rFonts w:ascii="Times New Roman" w:hAnsi="Times New Roman" w:cs="Times New Roman"/>
          <w:sz w:val="28"/>
          <w:szCs w:val="28"/>
        </w:rPr>
      </w:pPr>
      <w:r>
        <w:rPr>
          <w:rFonts w:ascii="Times New Roman" w:hAnsi="Times New Roman" w:cs="Times New Roman"/>
          <w:sz w:val="28"/>
          <w:szCs w:val="28"/>
        </w:rPr>
        <w:t>And what is true for Mary is true for u</w:t>
      </w:r>
      <w:r w:rsidR="002621B6">
        <w:rPr>
          <w:rFonts w:ascii="Times New Roman" w:hAnsi="Times New Roman" w:cs="Times New Roman"/>
          <w:sz w:val="28"/>
          <w:szCs w:val="28"/>
        </w:rPr>
        <w:t xml:space="preserve">s all!  </w:t>
      </w:r>
      <w:r w:rsidR="00774C5D">
        <w:rPr>
          <w:rFonts w:ascii="Times New Roman" w:hAnsi="Times New Roman" w:cs="Times New Roman"/>
          <w:sz w:val="28"/>
          <w:szCs w:val="28"/>
        </w:rPr>
        <w:t xml:space="preserve">That’s the good news of the Magnificat.  </w:t>
      </w:r>
      <w:r w:rsidR="002621B6">
        <w:rPr>
          <w:rFonts w:ascii="Times New Roman" w:hAnsi="Times New Roman" w:cs="Times New Roman"/>
          <w:sz w:val="28"/>
          <w:szCs w:val="28"/>
        </w:rPr>
        <w:t>The song doesn’t begin and end with Mary.  It is for everyone.  “His mercy is for those who fear him from generation to generation.”  Mary’s good news is our good news!</w:t>
      </w:r>
    </w:p>
    <w:p w14:paraId="422361BF" w14:textId="77777777" w:rsidR="0072650C" w:rsidRDefault="0072650C">
      <w:pPr>
        <w:rPr>
          <w:rFonts w:ascii="Times New Roman" w:hAnsi="Times New Roman" w:cs="Times New Roman"/>
          <w:sz w:val="28"/>
          <w:szCs w:val="28"/>
        </w:rPr>
      </w:pPr>
    </w:p>
    <w:p w14:paraId="18E07D6A" w14:textId="065A1C85" w:rsidR="002B67F6" w:rsidRPr="00AD7B5B" w:rsidRDefault="0072650C">
      <w:pPr>
        <w:rPr>
          <w:rFonts w:ascii="Times New Roman" w:hAnsi="Times New Roman" w:cs="Times New Roman"/>
          <w:b/>
          <w:sz w:val="28"/>
          <w:szCs w:val="28"/>
        </w:rPr>
      </w:pPr>
      <w:r>
        <w:rPr>
          <w:rFonts w:ascii="Times New Roman" w:hAnsi="Times New Roman" w:cs="Times New Roman"/>
          <w:sz w:val="28"/>
          <w:szCs w:val="28"/>
        </w:rPr>
        <w:t xml:space="preserve">Have you ever noticed how </w:t>
      </w:r>
      <w:r w:rsidR="0008593A">
        <w:rPr>
          <w:rFonts w:ascii="Times New Roman" w:hAnsi="Times New Roman" w:cs="Times New Roman"/>
          <w:sz w:val="28"/>
          <w:szCs w:val="28"/>
        </w:rPr>
        <w:t xml:space="preserve">unexpected and </w:t>
      </w:r>
      <w:r>
        <w:rPr>
          <w:rFonts w:ascii="Times New Roman" w:hAnsi="Times New Roman" w:cs="Times New Roman"/>
          <w:sz w:val="28"/>
          <w:szCs w:val="28"/>
        </w:rPr>
        <w:t xml:space="preserve">interesting things often happen at the end of the year?  </w:t>
      </w:r>
      <w:r w:rsidR="00E776CC">
        <w:rPr>
          <w:rFonts w:ascii="Times New Roman" w:hAnsi="Times New Roman" w:cs="Times New Roman"/>
          <w:sz w:val="28"/>
          <w:szCs w:val="28"/>
        </w:rPr>
        <w:t>S</w:t>
      </w:r>
      <w:r>
        <w:rPr>
          <w:rFonts w:ascii="Times New Roman" w:hAnsi="Times New Roman" w:cs="Times New Roman"/>
          <w:sz w:val="28"/>
          <w:szCs w:val="28"/>
        </w:rPr>
        <w:t xml:space="preserve">ad and joyful things, </w:t>
      </w:r>
      <w:r w:rsidR="001C4FFB">
        <w:rPr>
          <w:rFonts w:ascii="Times New Roman" w:hAnsi="Times New Roman" w:cs="Times New Roman"/>
          <w:sz w:val="28"/>
          <w:szCs w:val="28"/>
        </w:rPr>
        <w:t>quite often</w:t>
      </w:r>
      <w:r>
        <w:rPr>
          <w:rFonts w:ascii="Times New Roman" w:hAnsi="Times New Roman" w:cs="Times New Roman"/>
          <w:sz w:val="28"/>
          <w:szCs w:val="28"/>
        </w:rPr>
        <w:t xml:space="preserve"> a mix of both.</w:t>
      </w:r>
      <w:r w:rsidR="001C4FFB">
        <w:rPr>
          <w:rFonts w:ascii="Times New Roman" w:hAnsi="Times New Roman" w:cs="Times New Roman"/>
          <w:sz w:val="28"/>
          <w:szCs w:val="28"/>
        </w:rPr>
        <w:t xml:space="preserve">  That’s life.  </w:t>
      </w:r>
      <w:r w:rsidR="00774C5D">
        <w:rPr>
          <w:rFonts w:ascii="Times New Roman" w:hAnsi="Times New Roman" w:cs="Times New Roman"/>
          <w:sz w:val="28"/>
          <w:szCs w:val="28"/>
        </w:rPr>
        <w:t xml:space="preserve">I’m always amazed when we see replays on TV of all that has happened in </w:t>
      </w:r>
      <w:r w:rsidR="007236C2">
        <w:rPr>
          <w:rFonts w:ascii="Times New Roman" w:hAnsi="Times New Roman" w:cs="Times New Roman"/>
          <w:sz w:val="28"/>
          <w:szCs w:val="28"/>
        </w:rPr>
        <w:t xml:space="preserve">the previous </w:t>
      </w:r>
      <w:r w:rsidR="00774C5D">
        <w:rPr>
          <w:rFonts w:ascii="Times New Roman" w:hAnsi="Times New Roman" w:cs="Times New Roman"/>
          <w:sz w:val="28"/>
          <w:szCs w:val="28"/>
        </w:rPr>
        <w:t xml:space="preserve">year.  It makes me glad I can’t see into the future.  It’s too much for us to take in.  </w:t>
      </w:r>
      <w:r w:rsidR="001C4FFB">
        <w:rPr>
          <w:rFonts w:ascii="Times New Roman" w:hAnsi="Times New Roman" w:cs="Times New Roman"/>
          <w:sz w:val="28"/>
          <w:szCs w:val="28"/>
        </w:rPr>
        <w:t>Faith is when you can look back at all that happened in your life that year and see where</w:t>
      </w:r>
      <w:r w:rsidR="00315D76">
        <w:rPr>
          <w:rFonts w:ascii="Times New Roman" w:hAnsi="Times New Roman" w:cs="Times New Roman"/>
          <w:sz w:val="28"/>
          <w:szCs w:val="28"/>
        </w:rPr>
        <w:t>,</w:t>
      </w:r>
      <w:r w:rsidR="001C4FFB">
        <w:rPr>
          <w:rFonts w:ascii="Times New Roman" w:hAnsi="Times New Roman" w:cs="Times New Roman"/>
          <w:sz w:val="28"/>
          <w:szCs w:val="28"/>
        </w:rPr>
        <w:t xml:space="preserve"> but for the grace of God “go </w:t>
      </w:r>
      <w:r w:rsidR="00E776CC">
        <w:rPr>
          <w:rFonts w:ascii="Times New Roman" w:hAnsi="Times New Roman" w:cs="Times New Roman"/>
          <w:sz w:val="28"/>
          <w:szCs w:val="28"/>
        </w:rPr>
        <w:t>you</w:t>
      </w:r>
      <w:r w:rsidR="001C4FFB">
        <w:rPr>
          <w:rFonts w:ascii="Times New Roman" w:hAnsi="Times New Roman" w:cs="Times New Roman"/>
          <w:sz w:val="28"/>
          <w:szCs w:val="28"/>
        </w:rPr>
        <w:t xml:space="preserve">,” when you can lift up your voice and </w:t>
      </w:r>
      <w:r w:rsidR="001C4FFB">
        <w:rPr>
          <w:rFonts w:ascii="Times New Roman" w:hAnsi="Times New Roman" w:cs="Times New Roman"/>
          <w:sz w:val="28"/>
          <w:szCs w:val="28"/>
        </w:rPr>
        <w:lastRenderedPageBreak/>
        <w:t xml:space="preserve">rejoice that God saw you through those rough days, hard days, </w:t>
      </w:r>
      <w:r w:rsidR="00E776CC">
        <w:rPr>
          <w:rFonts w:ascii="Times New Roman" w:hAnsi="Times New Roman" w:cs="Times New Roman"/>
          <w:sz w:val="28"/>
          <w:szCs w:val="28"/>
        </w:rPr>
        <w:t xml:space="preserve">stressful </w:t>
      </w:r>
      <w:r w:rsidR="001C4FFB">
        <w:rPr>
          <w:rFonts w:ascii="Times New Roman" w:hAnsi="Times New Roman" w:cs="Times New Roman"/>
          <w:sz w:val="28"/>
          <w:szCs w:val="28"/>
        </w:rPr>
        <w:t xml:space="preserve">days when you didn’t know you would make it, </w:t>
      </w:r>
      <w:r w:rsidR="00E776CC">
        <w:rPr>
          <w:rFonts w:ascii="Times New Roman" w:hAnsi="Times New Roman" w:cs="Times New Roman"/>
          <w:sz w:val="28"/>
          <w:szCs w:val="28"/>
        </w:rPr>
        <w:t xml:space="preserve">when you were not sure </w:t>
      </w:r>
      <w:r w:rsidR="001C4FFB">
        <w:rPr>
          <w:rFonts w:ascii="Times New Roman" w:hAnsi="Times New Roman" w:cs="Times New Roman"/>
          <w:sz w:val="28"/>
          <w:szCs w:val="28"/>
        </w:rPr>
        <w:t xml:space="preserve">how things would </w:t>
      </w:r>
      <w:r w:rsidR="00E776CC">
        <w:rPr>
          <w:rFonts w:ascii="Times New Roman" w:hAnsi="Times New Roman" w:cs="Times New Roman"/>
          <w:sz w:val="28"/>
          <w:szCs w:val="28"/>
        </w:rPr>
        <w:t>turn o</w:t>
      </w:r>
      <w:r w:rsidR="001C4FFB">
        <w:rPr>
          <w:rFonts w:ascii="Times New Roman" w:hAnsi="Times New Roman" w:cs="Times New Roman"/>
          <w:sz w:val="28"/>
          <w:szCs w:val="28"/>
        </w:rPr>
        <w:t>ut</w:t>
      </w:r>
      <w:r w:rsidR="00E776CC">
        <w:rPr>
          <w:rFonts w:ascii="Times New Roman" w:hAnsi="Times New Roman" w:cs="Times New Roman"/>
          <w:sz w:val="28"/>
          <w:szCs w:val="28"/>
        </w:rPr>
        <w:t xml:space="preserve">, but somehow they did.  God’s grace, permeating </w:t>
      </w:r>
      <w:r w:rsidR="003D13B4">
        <w:rPr>
          <w:rFonts w:ascii="Times New Roman" w:hAnsi="Times New Roman" w:cs="Times New Roman"/>
          <w:sz w:val="28"/>
          <w:szCs w:val="28"/>
        </w:rPr>
        <w:t>y</w:t>
      </w:r>
      <w:r w:rsidR="00E776CC">
        <w:rPr>
          <w:rFonts w:ascii="Times New Roman" w:hAnsi="Times New Roman" w:cs="Times New Roman"/>
          <w:sz w:val="28"/>
          <w:szCs w:val="28"/>
        </w:rPr>
        <w:t>our li</w:t>
      </w:r>
      <w:r w:rsidR="003D13B4">
        <w:rPr>
          <w:rFonts w:ascii="Times New Roman" w:hAnsi="Times New Roman" w:cs="Times New Roman"/>
          <w:sz w:val="28"/>
          <w:szCs w:val="28"/>
        </w:rPr>
        <w:t>fe</w:t>
      </w:r>
      <w:r w:rsidR="00E776CC">
        <w:rPr>
          <w:rFonts w:ascii="Times New Roman" w:hAnsi="Times New Roman" w:cs="Times New Roman"/>
          <w:sz w:val="28"/>
          <w:szCs w:val="28"/>
        </w:rPr>
        <w:t xml:space="preserve">, giving </w:t>
      </w:r>
      <w:r w:rsidR="003D13B4">
        <w:rPr>
          <w:rFonts w:ascii="Times New Roman" w:hAnsi="Times New Roman" w:cs="Times New Roman"/>
          <w:sz w:val="28"/>
          <w:szCs w:val="28"/>
        </w:rPr>
        <w:t>you</w:t>
      </w:r>
      <w:r w:rsidR="00E776CC">
        <w:rPr>
          <w:rFonts w:ascii="Times New Roman" w:hAnsi="Times New Roman" w:cs="Times New Roman"/>
          <w:sz w:val="28"/>
          <w:szCs w:val="28"/>
        </w:rPr>
        <w:t xml:space="preserve"> </w:t>
      </w:r>
      <w:r w:rsidR="00A74A6B">
        <w:rPr>
          <w:rFonts w:ascii="Times New Roman" w:hAnsi="Times New Roman" w:cs="Times New Roman"/>
          <w:sz w:val="28"/>
          <w:szCs w:val="28"/>
        </w:rPr>
        <w:t>the strength</w:t>
      </w:r>
      <w:r w:rsidR="00E776CC">
        <w:rPr>
          <w:rFonts w:ascii="Times New Roman" w:hAnsi="Times New Roman" w:cs="Times New Roman"/>
          <w:sz w:val="28"/>
          <w:szCs w:val="28"/>
        </w:rPr>
        <w:t xml:space="preserve"> </w:t>
      </w:r>
      <w:r w:rsidR="003D13B4">
        <w:rPr>
          <w:rFonts w:ascii="Times New Roman" w:hAnsi="Times New Roman" w:cs="Times New Roman"/>
          <w:sz w:val="28"/>
          <w:szCs w:val="28"/>
        </w:rPr>
        <w:t>you</w:t>
      </w:r>
      <w:r w:rsidR="00E776CC">
        <w:rPr>
          <w:rFonts w:ascii="Times New Roman" w:hAnsi="Times New Roman" w:cs="Times New Roman"/>
          <w:sz w:val="28"/>
          <w:szCs w:val="28"/>
        </w:rPr>
        <w:t xml:space="preserve"> need</w:t>
      </w:r>
      <w:r w:rsidR="003D13B4">
        <w:rPr>
          <w:rFonts w:ascii="Times New Roman" w:hAnsi="Times New Roman" w:cs="Times New Roman"/>
          <w:sz w:val="28"/>
          <w:szCs w:val="28"/>
        </w:rPr>
        <w:t>ed</w:t>
      </w:r>
      <w:r w:rsidR="00E776CC">
        <w:rPr>
          <w:rFonts w:ascii="Times New Roman" w:hAnsi="Times New Roman" w:cs="Times New Roman"/>
          <w:sz w:val="28"/>
          <w:szCs w:val="28"/>
        </w:rPr>
        <w:t xml:space="preserve">, the endurance, the courage to face whatever </w:t>
      </w:r>
      <w:r w:rsidR="003D13B4">
        <w:rPr>
          <w:rFonts w:ascii="Times New Roman" w:hAnsi="Times New Roman" w:cs="Times New Roman"/>
          <w:sz w:val="28"/>
          <w:szCs w:val="28"/>
        </w:rPr>
        <w:t>had</w:t>
      </w:r>
      <w:r w:rsidR="00E776CC">
        <w:rPr>
          <w:rFonts w:ascii="Times New Roman" w:hAnsi="Times New Roman" w:cs="Times New Roman"/>
          <w:sz w:val="28"/>
          <w:szCs w:val="28"/>
        </w:rPr>
        <w:t xml:space="preserve"> to be faced, and with God’s help, you </w:t>
      </w:r>
      <w:r w:rsidR="00774C5D">
        <w:rPr>
          <w:rFonts w:ascii="Times New Roman" w:hAnsi="Times New Roman" w:cs="Times New Roman"/>
          <w:sz w:val="28"/>
          <w:szCs w:val="28"/>
        </w:rPr>
        <w:t>made</w:t>
      </w:r>
      <w:r w:rsidR="00E776CC">
        <w:rPr>
          <w:rFonts w:ascii="Times New Roman" w:hAnsi="Times New Roman" w:cs="Times New Roman"/>
          <w:sz w:val="28"/>
          <w:szCs w:val="28"/>
        </w:rPr>
        <w:t xml:space="preserve"> it</w:t>
      </w:r>
      <w:r w:rsidR="007236C2">
        <w:rPr>
          <w:rFonts w:ascii="Times New Roman" w:hAnsi="Times New Roman" w:cs="Times New Roman"/>
          <w:sz w:val="28"/>
          <w:szCs w:val="28"/>
        </w:rPr>
        <w:t>.</w:t>
      </w:r>
      <w:r w:rsidR="003D13B4">
        <w:rPr>
          <w:rFonts w:ascii="Times New Roman" w:hAnsi="Times New Roman" w:cs="Times New Roman"/>
          <w:sz w:val="28"/>
          <w:szCs w:val="28"/>
        </w:rPr>
        <w:t xml:space="preserve">  </w:t>
      </w:r>
      <w:r w:rsidR="00A74A6B">
        <w:rPr>
          <w:rFonts w:ascii="Times New Roman" w:hAnsi="Times New Roman" w:cs="Times New Roman"/>
          <w:sz w:val="28"/>
          <w:szCs w:val="28"/>
        </w:rPr>
        <w:t>Along w</w:t>
      </w:r>
      <w:r w:rsidR="003D13B4">
        <w:rPr>
          <w:rFonts w:ascii="Times New Roman" w:hAnsi="Times New Roman" w:cs="Times New Roman"/>
          <w:sz w:val="28"/>
          <w:szCs w:val="28"/>
        </w:rPr>
        <w:t>ith Mary, we realize how great</w:t>
      </w:r>
      <w:r w:rsidR="00A74A6B">
        <w:rPr>
          <w:rFonts w:ascii="Times New Roman" w:hAnsi="Times New Roman" w:cs="Times New Roman"/>
          <w:sz w:val="28"/>
          <w:szCs w:val="28"/>
        </w:rPr>
        <w:t>, how magnificent</w:t>
      </w:r>
      <w:r w:rsidR="003D13B4">
        <w:rPr>
          <w:rFonts w:ascii="Times New Roman" w:hAnsi="Times New Roman" w:cs="Times New Roman"/>
          <w:sz w:val="28"/>
          <w:szCs w:val="28"/>
        </w:rPr>
        <w:t xml:space="preserve"> is our God.</w:t>
      </w:r>
      <w:r w:rsidR="00BC5EBA">
        <w:rPr>
          <w:rFonts w:ascii="Times New Roman" w:hAnsi="Times New Roman" w:cs="Times New Roman"/>
          <w:sz w:val="28"/>
          <w:szCs w:val="28"/>
        </w:rPr>
        <w:t xml:space="preserve">  </w:t>
      </w:r>
      <w:r w:rsidR="00BC5EBA" w:rsidRPr="00AD7B5B">
        <w:rPr>
          <w:rFonts w:ascii="Times New Roman" w:hAnsi="Times New Roman" w:cs="Times New Roman"/>
          <w:b/>
          <w:sz w:val="28"/>
          <w:szCs w:val="28"/>
        </w:rPr>
        <w:t>That’s the first miracle of Christmas: the dawn of faith in God’s greatness, in God’s promise to save us.</w:t>
      </w:r>
      <w:r w:rsidR="003D13B4" w:rsidRPr="00AD7B5B">
        <w:rPr>
          <w:rFonts w:ascii="Times New Roman" w:hAnsi="Times New Roman" w:cs="Times New Roman"/>
          <w:b/>
          <w:sz w:val="28"/>
          <w:szCs w:val="28"/>
        </w:rPr>
        <w:t xml:space="preserve">  </w:t>
      </w:r>
      <w:r w:rsidR="002B67F6" w:rsidRPr="00AD7B5B">
        <w:rPr>
          <w:rFonts w:ascii="Times New Roman" w:hAnsi="Times New Roman" w:cs="Times New Roman"/>
          <w:b/>
          <w:sz w:val="28"/>
          <w:szCs w:val="28"/>
        </w:rPr>
        <w:t xml:space="preserve">  </w:t>
      </w:r>
    </w:p>
    <w:p w14:paraId="3E00CFE5" w14:textId="77777777" w:rsidR="002B67F6" w:rsidRDefault="002B67F6">
      <w:pPr>
        <w:rPr>
          <w:rFonts w:ascii="Times New Roman" w:hAnsi="Times New Roman" w:cs="Times New Roman"/>
          <w:sz w:val="28"/>
          <w:szCs w:val="28"/>
        </w:rPr>
      </w:pPr>
    </w:p>
    <w:p w14:paraId="08BBA1AF" w14:textId="42B4F394" w:rsidR="00315D76" w:rsidRDefault="008167F7">
      <w:pPr>
        <w:rPr>
          <w:rFonts w:ascii="Times New Roman" w:hAnsi="Times New Roman" w:cs="Times New Roman"/>
          <w:sz w:val="28"/>
          <w:szCs w:val="28"/>
        </w:rPr>
      </w:pPr>
      <w:r>
        <w:rPr>
          <w:rFonts w:ascii="Times New Roman" w:hAnsi="Times New Roman" w:cs="Times New Roman"/>
          <w:sz w:val="28"/>
          <w:szCs w:val="28"/>
        </w:rPr>
        <w:t xml:space="preserve">According to her words, </w:t>
      </w:r>
      <w:r w:rsidR="002B67F6">
        <w:rPr>
          <w:rFonts w:ascii="Times New Roman" w:hAnsi="Times New Roman" w:cs="Times New Roman"/>
          <w:sz w:val="28"/>
          <w:szCs w:val="28"/>
        </w:rPr>
        <w:t xml:space="preserve">God’s mercy is for those who fear him, from generation to generation.  Surely you and I have </w:t>
      </w:r>
      <w:r w:rsidR="002857B5">
        <w:rPr>
          <w:rFonts w:ascii="Times New Roman" w:hAnsi="Times New Roman" w:cs="Times New Roman"/>
          <w:sz w:val="28"/>
          <w:szCs w:val="28"/>
        </w:rPr>
        <w:t xml:space="preserve">generously experienced God’s mercy. </w:t>
      </w:r>
      <w:r w:rsidR="002B67F6">
        <w:rPr>
          <w:rFonts w:ascii="Times New Roman" w:hAnsi="Times New Roman" w:cs="Times New Roman"/>
          <w:sz w:val="28"/>
          <w:szCs w:val="28"/>
        </w:rPr>
        <w:t xml:space="preserve">  But there is an aspect </w:t>
      </w:r>
      <w:r w:rsidR="002857B5">
        <w:rPr>
          <w:rFonts w:ascii="Times New Roman" w:hAnsi="Times New Roman" w:cs="Times New Roman"/>
          <w:sz w:val="28"/>
          <w:szCs w:val="28"/>
        </w:rPr>
        <w:t>to</w:t>
      </w:r>
      <w:r w:rsidR="002B67F6">
        <w:rPr>
          <w:rFonts w:ascii="Times New Roman" w:hAnsi="Times New Roman" w:cs="Times New Roman"/>
          <w:sz w:val="28"/>
          <w:szCs w:val="28"/>
        </w:rPr>
        <w:t xml:space="preserve"> her song </w:t>
      </w:r>
      <w:r w:rsidR="002857B5">
        <w:rPr>
          <w:rFonts w:ascii="Times New Roman" w:hAnsi="Times New Roman" w:cs="Times New Roman"/>
          <w:sz w:val="28"/>
          <w:szCs w:val="28"/>
        </w:rPr>
        <w:t>Christians sometimes</w:t>
      </w:r>
      <w:r w:rsidR="002B67F6">
        <w:rPr>
          <w:rFonts w:ascii="Times New Roman" w:hAnsi="Times New Roman" w:cs="Times New Roman"/>
          <w:sz w:val="28"/>
          <w:szCs w:val="28"/>
        </w:rPr>
        <w:t xml:space="preserve"> overlook, and it</w:t>
      </w:r>
      <w:r w:rsidR="002857B5">
        <w:rPr>
          <w:rFonts w:ascii="Times New Roman" w:hAnsi="Times New Roman" w:cs="Times New Roman"/>
          <w:sz w:val="28"/>
          <w:szCs w:val="28"/>
        </w:rPr>
        <w:t xml:space="preserve"> is this favored business</w:t>
      </w:r>
      <w:r w:rsidR="00BC5EBA">
        <w:rPr>
          <w:rFonts w:ascii="Times New Roman" w:hAnsi="Times New Roman" w:cs="Times New Roman"/>
          <w:sz w:val="28"/>
          <w:szCs w:val="28"/>
        </w:rPr>
        <w:t xml:space="preserve">.  </w:t>
      </w:r>
      <w:r w:rsidR="00BC5EBA" w:rsidRPr="00AD7B5B">
        <w:rPr>
          <w:rFonts w:ascii="Times New Roman" w:hAnsi="Times New Roman" w:cs="Times New Roman"/>
          <w:b/>
          <w:sz w:val="28"/>
          <w:szCs w:val="28"/>
        </w:rPr>
        <w:t>It’s the second miracle of Christmas</w:t>
      </w:r>
      <w:r w:rsidR="002B67F6">
        <w:rPr>
          <w:rFonts w:ascii="Times New Roman" w:hAnsi="Times New Roman" w:cs="Times New Roman"/>
          <w:sz w:val="28"/>
          <w:szCs w:val="28"/>
        </w:rPr>
        <w:t xml:space="preserve">.  </w:t>
      </w:r>
      <w:r w:rsidR="002857B5">
        <w:rPr>
          <w:rFonts w:ascii="Times New Roman" w:hAnsi="Times New Roman" w:cs="Times New Roman"/>
          <w:sz w:val="28"/>
          <w:szCs w:val="28"/>
        </w:rPr>
        <w:t>I</w:t>
      </w:r>
      <w:r w:rsidR="002B67F6">
        <w:rPr>
          <w:rFonts w:ascii="Times New Roman" w:hAnsi="Times New Roman" w:cs="Times New Roman"/>
          <w:sz w:val="28"/>
          <w:szCs w:val="28"/>
        </w:rPr>
        <w:t xml:space="preserve">f you listen to her song carefully, you’ll understand what this means.  </w:t>
      </w:r>
      <w:r w:rsidR="002857B5">
        <w:rPr>
          <w:rFonts w:ascii="Times New Roman" w:hAnsi="Times New Roman" w:cs="Times New Roman"/>
          <w:sz w:val="28"/>
          <w:szCs w:val="28"/>
        </w:rPr>
        <w:t>God shows favor in specific ways, to specific people, to the</w:t>
      </w:r>
      <w:r w:rsidR="00315D76">
        <w:rPr>
          <w:rFonts w:ascii="Times New Roman" w:hAnsi="Times New Roman" w:cs="Times New Roman"/>
          <w:sz w:val="28"/>
          <w:szCs w:val="28"/>
        </w:rPr>
        <w:t xml:space="preserve"> poor, </w:t>
      </w:r>
      <w:r w:rsidR="002857B5">
        <w:rPr>
          <w:rFonts w:ascii="Times New Roman" w:hAnsi="Times New Roman" w:cs="Times New Roman"/>
          <w:sz w:val="28"/>
          <w:szCs w:val="28"/>
        </w:rPr>
        <w:t>the</w:t>
      </w:r>
      <w:r w:rsidR="00315D76">
        <w:rPr>
          <w:rFonts w:ascii="Times New Roman" w:hAnsi="Times New Roman" w:cs="Times New Roman"/>
          <w:sz w:val="28"/>
          <w:szCs w:val="28"/>
        </w:rPr>
        <w:t xml:space="preserve"> hungry, </w:t>
      </w:r>
      <w:r w:rsidR="002857B5">
        <w:rPr>
          <w:rFonts w:ascii="Times New Roman" w:hAnsi="Times New Roman" w:cs="Times New Roman"/>
          <w:sz w:val="28"/>
          <w:szCs w:val="28"/>
        </w:rPr>
        <w:t>the</w:t>
      </w:r>
      <w:r w:rsidR="00315D76">
        <w:rPr>
          <w:rFonts w:ascii="Times New Roman" w:hAnsi="Times New Roman" w:cs="Times New Roman"/>
          <w:sz w:val="28"/>
          <w:szCs w:val="28"/>
        </w:rPr>
        <w:t xml:space="preserve"> powerless, </w:t>
      </w:r>
      <w:r w:rsidR="00A74A6B">
        <w:rPr>
          <w:rFonts w:ascii="Times New Roman" w:hAnsi="Times New Roman" w:cs="Times New Roman"/>
          <w:sz w:val="28"/>
          <w:szCs w:val="28"/>
        </w:rPr>
        <w:t>to those who have been denied opportunities to lead productive lives.  They are the ones</w:t>
      </w:r>
      <w:r w:rsidR="00BC5EBA">
        <w:rPr>
          <w:rFonts w:ascii="Times New Roman" w:hAnsi="Times New Roman" w:cs="Times New Roman"/>
          <w:sz w:val="28"/>
          <w:szCs w:val="28"/>
        </w:rPr>
        <w:t>, by the way,</w:t>
      </w:r>
      <w:r w:rsidR="00A74A6B">
        <w:rPr>
          <w:rFonts w:ascii="Times New Roman" w:hAnsi="Times New Roman" w:cs="Times New Roman"/>
          <w:sz w:val="28"/>
          <w:szCs w:val="28"/>
        </w:rPr>
        <w:t xml:space="preserve"> who</w:t>
      </w:r>
      <w:r w:rsidR="00BC5EBA">
        <w:rPr>
          <w:rFonts w:ascii="Times New Roman" w:hAnsi="Times New Roman" w:cs="Times New Roman"/>
          <w:sz w:val="28"/>
          <w:szCs w:val="28"/>
        </w:rPr>
        <w:t xml:space="preserve"> readily</w:t>
      </w:r>
      <w:r w:rsidR="002857B5">
        <w:rPr>
          <w:rFonts w:ascii="Times New Roman" w:hAnsi="Times New Roman" w:cs="Times New Roman"/>
          <w:sz w:val="28"/>
          <w:szCs w:val="28"/>
        </w:rPr>
        <w:t xml:space="preserve"> </w:t>
      </w:r>
      <w:r w:rsidR="00A74A6B">
        <w:rPr>
          <w:rFonts w:ascii="Times New Roman" w:hAnsi="Times New Roman" w:cs="Times New Roman"/>
          <w:sz w:val="28"/>
          <w:szCs w:val="28"/>
        </w:rPr>
        <w:t>tend to t</w:t>
      </w:r>
      <w:r w:rsidR="00315D76">
        <w:rPr>
          <w:rFonts w:ascii="Times New Roman" w:hAnsi="Times New Roman" w:cs="Times New Roman"/>
          <w:sz w:val="28"/>
          <w:szCs w:val="28"/>
        </w:rPr>
        <w:t>urn to the only one who can save.</w:t>
      </w:r>
    </w:p>
    <w:p w14:paraId="3E2DB64D" w14:textId="77777777" w:rsidR="00315D76" w:rsidRDefault="00315D76">
      <w:pPr>
        <w:rPr>
          <w:rFonts w:ascii="Times New Roman" w:hAnsi="Times New Roman" w:cs="Times New Roman"/>
          <w:sz w:val="28"/>
          <w:szCs w:val="28"/>
        </w:rPr>
      </w:pPr>
    </w:p>
    <w:p w14:paraId="574DB3D7" w14:textId="199FED96" w:rsidR="00432B54" w:rsidRDefault="00432B54">
      <w:pPr>
        <w:rPr>
          <w:rFonts w:ascii="Times New Roman" w:hAnsi="Times New Roman" w:cs="Times New Roman"/>
          <w:sz w:val="28"/>
          <w:szCs w:val="28"/>
        </w:rPr>
      </w:pPr>
      <w:r>
        <w:rPr>
          <w:rFonts w:ascii="Times New Roman" w:hAnsi="Times New Roman" w:cs="Times New Roman"/>
          <w:sz w:val="28"/>
          <w:szCs w:val="28"/>
        </w:rPr>
        <w:t>Of course, few of us, if any, are lowly or poor or hungry or powerless</w:t>
      </w:r>
      <w:r w:rsidR="008D7D57">
        <w:rPr>
          <w:rFonts w:ascii="Times New Roman" w:hAnsi="Times New Roman" w:cs="Times New Roman"/>
          <w:sz w:val="28"/>
          <w:szCs w:val="28"/>
        </w:rPr>
        <w:t>, not in the biblical sense</w:t>
      </w:r>
      <w:r>
        <w:rPr>
          <w:rFonts w:ascii="Times New Roman" w:hAnsi="Times New Roman" w:cs="Times New Roman"/>
          <w:sz w:val="28"/>
          <w:szCs w:val="28"/>
        </w:rPr>
        <w:t>.  Most of us have a car, a</w:t>
      </w:r>
      <w:r w:rsidR="00A74A6B">
        <w:rPr>
          <w:rFonts w:ascii="Times New Roman" w:hAnsi="Times New Roman" w:cs="Times New Roman"/>
          <w:sz w:val="28"/>
          <w:szCs w:val="28"/>
        </w:rPr>
        <w:t xml:space="preserve"> job, an income,</w:t>
      </w:r>
      <w:r>
        <w:rPr>
          <w:rFonts w:ascii="Times New Roman" w:hAnsi="Times New Roman" w:cs="Times New Roman"/>
          <w:sz w:val="28"/>
          <w:szCs w:val="28"/>
        </w:rPr>
        <w:t xml:space="preserve"> roof over our heads, food to eat, a cell phone, a laptop or tablet, a TV.  We have a place in our community, friends.  </w:t>
      </w:r>
      <w:r w:rsidR="005338C5">
        <w:rPr>
          <w:rFonts w:ascii="Times New Roman" w:hAnsi="Times New Roman" w:cs="Times New Roman"/>
          <w:sz w:val="28"/>
          <w:szCs w:val="28"/>
        </w:rPr>
        <w:t>So how do we identify with those who are favored by God?</w:t>
      </w:r>
    </w:p>
    <w:p w14:paraId="24A5C667" w14:textId="77777777" w:rsidR="00432B54" w:rsidRDefault="00432B54">
      <w:pPr>
        <w:rPr>
          <w:rFonts w:ascii="Times New Roman" w:hAnsi="Times New Roman" w:cs="Times New Roman"/>
          <w:sz w:val="28"/>
          <w:szCs w:val="28"/>
        </w:rPr>
      </w:pPr>
    </w:p>
    <w:p w14:paraId="133CD237" w14:textId="33EE7065" w:rsidR="008167F7" w:rsidRDefault="005338C5">
      <w:pPr>
        <w:rPr>
          <w:rFonts w:ascii="Times New Roman" w:hAnsi="Times New Roman" w:cs="Times New Roman"/>
          <w:sz w:val="28"/>
          <w:szCs w:val="28"/>
        </w:rPr>
      </w:pPr>
      <w:r>
        <w:rPr>
          <w:rFonts w:ascii="Times New Roman" w:hAnsi="Times New Roman" w:cs="Times New Roman"/>
          <w:sz w:val="28"/>
          <w:szCs w:val="28"/>
        </w:rPr>
        <w:t xml:space="preserve">You have to understand.  </w:t>
      </w:r>
      <w:r w:rsidR="00A74A6B">
        <w:rPr>
          <w:rFonts w:ascii="Times New Roman" w:hAnsi="Times New Roman" w:cs="Times New Roman"/>
          <w:sz w:val="28"/>
          <w:szCs w:val="28"/>
        </w:rPr>
        <w:t xml:space="preserve">According to scripture, </w:t>
      </w:r>
      <w:r w:rsidR="00432B54">
        <w:rPr>
          <w:rFonts w:ascii="Times New Roman" w:hAnsi="Times New Roman" w:cs="Times New Roman"/>
          <w:sz w:val="28"/>
          <w:szCs w:val="28"/>
        </w:rPr>
        <w:t>God takes sides.</w:t>
      </w:r>
      <w:r w:rsidR="00C409C1">
        <w:rPr>
          <w:rFonts w:ascii="Times New Roman" w:hAnsi="Times New Roman" w:cs="Times New Roman"/>
          <w:sz w:val="28"/>
          <w:szCs w:val="28"/>
        </w:rPr>
        <w:t xml:space="preserve">  God always </w:t>
      </w:r>
      <w:r w:rsidR="008167F7">
        <w:rPr>
          <w:rFonts w:ascii="Times New Roman" w:hAnsi="Times New Roman" w:cs="Times New Roman"/>
          <w:sz w:val="28"/>
          <w:szCs w:val="28"/>
        </w:rPr>
        <w:t>takes sides.</w:t>
      </w:r>
      <w:r w:rsidR="00C409C1">
        <w:rPr>
          <w:rFonts w:ascii="Times New Roman" w:hAnsi="Times New Roman" w:cs="Times New Roman"/>
          <w:sz w:val="28"/>
          <w:szCs w:val="28"/>
        </w:rPr>
        <w:t xml:space="preserve">  </w:t>
      </w:r>
      <w:r w:rsidR="008167F7">
        <w:rPr>
          <w:rFonts w:ascii="Times New Roman" w:hAnsi="Times New Roman" w:cs="Times New Roman"/>
          <w:sz w:val="28"/>
          <w:szCs w:val="28"/>
        </w:rPr>
        <w:t>You recall w</w:t>
      </w:r>
      <w:r w:rsidR="00C409C1">
        <w:rPr>
          <w:rFonts w:ascii="Times New Roman" w:hAnsi="Times New Roman" w:cs="Times New Roman"/>
          <w:sz w:val="28"/>
          <w:szCs w:val="28"/>
        </w:rPr>
        <w:t>hen it was a contest between Elijah and the four hundred fifty prophets of Baal, it was</w:t>
      </w:r>
      <w:r>
        <w:rPr>
          <w:rFonts w:ascii="Times New Roman" w:hAnsi="Times New Roman" w:cs="Times New Roman"/>
          <w:sz w:val="28"/>
          <w:szCs w:val="28"/>
        </w:rPr>
        <w:t xml:space="preserve"> God’s prophet</w:t>
      </w:r>
      <w:r w:rsidR="00C409C1">
        <w:rPr>
          <w:rFonts w:ascii="Times New Roman" w:hAnsi="Times New Roman" w:cs="Times New Roman"/>
          <w:sz w:val="28"/>
          <w:szCs w:val="28"/>
        </w:rPr>
        <w:t xml:space="preserve"> Elijah who won.  </w:t>
      </w:r>
      <w:r w:rsidR="00C95E22">
        <w:rPr>
          <w:rFonts w:ascii="Times New Roman" w:hAnsi="Times New Roman" w:cs="Times New Roman"/>
          <w:sz w:val="28"/>
          <w:szCs w:val="28"/>
        </w:rPr>
        <w:t>God sided with</w:t>
      </w:r>
      <w:r>
        <w:rPr>
          <w:rFonts w:ascii="Times New Roman" w:hAnsi="Times New Roman" w:cs="Times New Roman"/>
          <w:sz w:val="28"/>
          <w:szCs w:val="28"/>
        </w:rPr>
        <w:t xml:space="preserve"> his servant</w:t>
      </w:r>
      <w:r w:rsidR="00C95E22">
        <w:rPr>
          <w:rFonts w:ascii="Times New Roman" w:hAnsi="Times New Roman" w:cs="Times New Roman"/>
          <w:sz w:val="28"/>
          <w:szCs w:val="28"/>
        </w:rPr>
        <w:t xml:space="preserve"> David when he squared off with </w:t>
      </w:r>
      <w:r w:rsidR="00C409C1">
        <w:rPr>
          <w:rFonts w:ascii="Times New Roman" w:hAnsi="Times New Roman" w:cs="Times New Roman"/>
          <w:sz w:val="28"/>
          <w:szCs w:val="28"/>
        </w:rPr>
        <w:t>Goliath,</w:t>
      </w:r>
      <w:r w:rsidR="00C95E22">
        <w:rPr>
          <w:rFonts w:ascii="Times New Roman" w:hAnsi="Times New Roman" w:cs="Times New Roman"/>
          <w:sz w:val="28"/>
          <w:szCs w:val="28"/>
        </w:rPr>
        <w:t xml:space="preserve"> even though Goliath was a giant.</w:t>
      </w:r>
      <w:r w:rsidR="008167F7">
        <w:rPr>
          <w:rFonts w:ascii="Times New Roman" w:hAnsi="Times New Roman" w:cs="Times New Roman"/>
          <w:sz w:val="28"/>
          <w:szCs w:val="28"/>
        </w:rPr>
        <w:t xml:space="preserve">  When others complained that Jesus ate and drank with tax collectors and sinners, he tells them he came for their sake, not for those who have no need of a physician.</w:t>
      </w:r>
      <w:r w:rsidR="00570974">
        <w:rPr>
          <w:rFonts w:ascii="Times New Roman" w:hAnsi="Times New Roman" w:cs="Times New Roman"/>
          <w:sz w:val="28"/>
          <w:szCs w:val="28"/>
        </w:rPr>
        <w:t xml:space="preserve">  </w:t>
      </w:r>
      <w:r>
        <w:rPr>
          <w:rFonts w:ascii="Times New Roman" w:hAnsi="Times New Roman" w:cs="Times New Roman"/>
          <w:sz w:val="28"/>
          <w:szCs w:val="28"/>
        </w:rPr>
        <w:t xml:space="preserve">According to our bible, according to </w:t>
      </w:r>
      <w:r w:rsidR="00AA1A45">
        <w:rPr>
          <w:rFonts w:ascii="Times New Roman" w:hAnsi="Times New Roman" w:cs="Times New Roman"/>
          <w:sz w:val="28"/>
          <w:szCs w:val="28"/>
        </w:rPr>
        <w:t>Mary’s song</w:t>
      </w:r>
      <w:r>
        <w:rPr>
          <w:rFonts w:ascii="Times New Roman" w:hAnsi="Times New Roman" w:cs="Times New Roman"/>
          <w:sz w:val="28"/>
          <w:szCs w:val="28"/>
        </w:rPr>
        <w:t xml:space="preserve">, </w:t>
      </w:r>
      <w:r w:rsidR="00570974">
        <w:rPr>
          <w:rFonts w:ascii="Times New Roman" w:hAnsi="Times New Roman" w:cs="Times New Roman"/>
          <w:sz w:val="28"/>
          <w:szCs w:val="28"/>
        </w:rPr>
        <w:t>God takes sides.</w:t>
      </w:r>
    </w:p>
    <w:p w14:paraId="3DF7416B" w14:textId="77777777" w:rsidR="008167F7" w:rsidRDefault="008167F7">
      <w:pPr>
        <w:rPr>
          <w:rFonts w:ascii="Times New Roman" w:hAnsi="Times New Roman" w:cs="Times New Roman"/>
          <w:sz w:val="28"/>
          <w:szCs w:val="28"/>
        </w:rPr>
      </w:pPr>
    </w:p>
    <w:p w14:paraId="494E5908" w14:textId="6EB3ECEC" w:rsidR="00F66D8B" w:rsidRDefault="008167F7">
      <w:pPr>
        <w:rPr>
          <w:rFonts w:ascii="Times New Roman" w:hAnsi="Times New Roman" w:cs="Times New Roman"/>
          <w:sz w:val="28"/>
          <w:szCs w:val="28"/>
        </w:rPr>
      </w:pPr>
      <w:r>
        <w:rPr>
          <w:rFonts w:ascii="Times New Roman" w:hAnsi="Times New Roman" w:cs="Times New Roman"/>
          <w:sz w:val="28"/>
          <w:szCs w:val="28"/>
        </w:rPr>
        <w:t>I suppose it explains why we love to see the underdog win.  It was thrilling to see</w:t>
      </w:r>
      <w:r w:rsidR="00876D0A">
        <w:rPr>
          <w:rFonts w:ascii="Times New Roman" w:hAnsi="Times New Roman" w:cs="Times New Roman"/>
          <w:sz w:val="28"/>
          <w:szCs w:val="28"/>
        </w:rPr>
        <w:t xml:space="preserve"> our own PCM Mustangs out-r</w:t>
      </w:r>
      <w:r>
        <w:rPr>
          <w:rFonts w:ascii="Times New Roman" w:hAnsi="Times New Roman" w:cs="Times New Roman"/>
          <w:sz w:val="28"/>
          <w:szCs w:val="28"/>
        </w:rPr>
        <w:t>u</w:t>
      </w:r>
      <w:r w:rsidR="00876D0A">
        <w:rPr>
          <w:rFonts w:ascii="Times New Roman" w:hAnsi="Times New Roman" w:cs="Times New Roman"/>
          <w:sz w:val="28"/>
          <w:szCs w:val="28"/>
        </w:rPr>
        <w:t>n, out-tackle, out-thr</w:t>
      </w:r>
      <w:r>
        <w:rPr>
          <w:rFonts w:ascii="Times New Roman" w:hAnsi="Times New Roman" w:cs="Times New Roman"/>
          <w:sz w:val="28"/>
          <w:szCs w:val="28"/>
        </w:rPr>
        <w:t>o</w:t>
      </w:r>
      <w:r w:rsidR="00876D0A">
        <w:rPr>
          <w:rFonts w:ascii="Times New Roman" w:hAnsi="Times New Roman" w:cs="Times New Roman"/>
          <w:sz w:val="28"/>
          <w:szCs w:val="28"/>
        </w:rPr>
        <w:t>w and out-score the whole state of Iowa.</w:t>
      </w:r>
      <w:r w:rsidR="005338C5">
        <w:rPr>
          <w:rFonts w:ascii="Times New Roman" w:hAnsi="Times New Roman" w:cs="Times New Roman"/>
          <w:sz w:val="28"/>
          <w:szCs w:val="28"/>
        </w:rPr>
        <w:t xml:space="preserve">  Two teeny-tiny towns defeat</w:t>
      </w:r>
      <w:r w:rsidR="004707B6">
        <w:rPr>
          <w:rFonts w:ascii="Times New Roman" w:hAnsi="Times New Roman" w:cs="Times New Roman"/>
          <w:sz w:val="28"/>
          <w:szCs w:val="28"/>
        </w:rPr>
        <w:t>ing</w:t>
      </w:r>
      <w:r w:rsidR="005338C5">
        <w:rPr>
          <w:rFonts w:ascii="Times New Roman" w:hAnsi="Times New Roman" w:cs="Times New Roman"/>
          <w:sz w:val="28"/>
          <w:szCs w:val="28"/>
        </w:rPr>
        <w:t xml:space="preserve"> the whole state.  Talk about David and Goliath.  </w:t>
      </w:r>
      <w:r w:rsidR="00B2597C">
        <w:rPr>
          <w:rFonts w:ascii="Times New Roman" w:hAnsi="Times New Roman" w:cs="Times New Roman"/>
          <w:sz w:val="28"/>
          <w:szCs w:val="28"/>
        </w:rPr>
        <w:t>I can’t help but think that God smiled on that.</w:t>
      </w:r>
      <w:r w:rsidR="00F66D8B">
        <w:rPr>
          <w:rFonts w:ascii="Times New Roman" w:hAnsi="Times New Roman" w:cs="Times New Roman"/>
          <w:sz w:val="28"/>
          <w:szCs w:val="28"/>
        </w:rPr>
        <w:t xml:space="preserve">  </w:t>
      </w:r>
      <w:r w:rsidR="00876D0A">
        <w:rPr>
          <w:rFonts w:ascii="Times New Roman" w:hAnsi="Times New Roman" w:cs="Times New Roman"/>
          <w:sz w:val="28"/>
          <w:szCs w:val="28"/>
        </w:rPr>
        <w:t xml:space="preserve">In the past, there have been times when I have been asked to offer an invocation at the </w:t>
      </w:r>
      <w:r w:rsidR="00F66D8B">
        <w:rPr>
          <w:rFonts w:ascii="Times New Roman" w:hAnsi="Times New Roman" w:cs="Times New Roman"/>
          <w:sz w:val="28"/>
          <w:szCs w:val="28"/>
        </w:rPr>
        <w:t xml:space="preserve">beginning of a </w:t>
      </w:r>
      <w:r w:rsidR="00D356D0">
        <w:rPr>
          <w:rFonts w:ascii="Times New Roman" w:hAnsi="Times New Roman" w:cs="Times New Roman"/>
          <w:sz w:val="28"/>
          <w:szCs w:val="28"/>
        </w:rPr>
        <w:t>game</w:t>
      </w:r>
      <w:r w:rsidR="00F66D8B">
        <w:rPr>
          <w:rFonts w:ascii="Times New Roman" w:hAnsi="Times New Roman" w:cs="Times New Roman"/>
          <w:sz w:val="28"/>
          <w:szCs w:val="28"/>
        </w:rPr>
        <w:t xml:space="preserve">.  </w:t>
      </w:r>
      <w:r w:rsidR="00D356D0">
        <w:rPr>
          <w:rFonts w:ascii="Times New Roman" w:hAnsi="Times New Roman" w:cs="Times New Roman"/>
          <w:sz w:val="28"/>
          <w:szCs w:val="28"/>
        </w:rPr>
        <w:t xml:space="preserve">I remember </w:t>
      </w:r>
      <w:r w:rsidR="006614A3">
        <w:rPr>
          <w:rFonts w:ascii="Times New Roman" w:hAnsi="Times New Roman" w:cs="Times New Roman"/>
          <w:sz w:val="28"/>
          <w:szCs w:val="28"/>
        </w:rPr>
        <w:t>one</w:t>
      </w:r>
      <w:r w:rsidR="0090017A">
        <w:rPr>
          <w:rFonts w:ascii="Times New Roman" w:hAnsi="Times New Roman" w:cs="Times New Roman"/>
          <w:sz w:val="28"/>
          <w:szCs w:val="28"/>
        </w:rPr>
        <w:t xml:space="preserve"> </w:t>
      </w:r>
      <w:r w:rsidR="006614A3">
        <w:rPr>
          <w:rFonts w:ascii="Times New Roman" w:hAnsi="Times New Roman" w:cs="Times New Roman"/>
          <w:sz w:val="28"/>
          <w:szCs w:val="28"/>
        </w:rPr>
        <w:t>occasion, when</w:t>
      </w:r>
      <w:r w:rsidR="00D356D0">
        <w:rPr>
          <w:rFonts w:ascii="Times New Roman" w:hAnsi="Times New Roman" w:cs="Times New Roman"/>
          <w:sz w:val="28"/>
          <w:szCs w:val="28"/>
        </w:rPr>
        <w:t xml:space="preserve"> a</w:t>
      </w:r>
      <w:r w:rsidR="006614A3">
        <w:rPr>
          <w:rFonts w:ascii="Times New Roman" w:hAnsi="Times New Roman" w:cs="Times New Roman"/>
          <w:sz w:val="28"/>
          <w:szCs w:val="28"/>
        </w:rPr>
        <w:t xml:space="preserve"> </w:t>
      </w:r>
      <w:r w:rsidR="00D356D0">
        <w:rPr>
          <w:rFonts w:ascii="Times New Roman" w:hAnsi="Times New Roman" w:cs="Times New Roman"/>
          <w:sz w:val="28"/>
          <w:szCs w:val="28"/>
        </w:rPr>
        <w:t>representative</w:t>
      </w:r>
      <w:r w:rsidR="006614A3">
        <w:rPr>
          <w:rFonts w:ascii="Times New Roman" w:hAnsi="Times New Roman" w:cs="Times New Roman"/>
          <w:sz w:val="28"/>
          <w:szCs w:val="28"/>
        </w:rPr>
        <w:t xml:space="preserve"> </w:t>
      </w:r>
      <w:r w:rsidR="00B2597C">
        <w:rPr>
          <w:rFonts w:ascii="Times New Roman" w:hAnsi="Times New Roman" w:cs="Times New Roman"/>
          <w:sz w:val="28"/>
          <w:szCs w:val="28"/>
        </w:rPr>
        <w:t xml:space="preserve">called me up and </w:t>
      </w:r>
      <w:r w:rsidR="006614A3">
        <w:rPr>
          <w:rFonts w:ascii="Times New Roman" w:hAnsi="Times New Roman" w:cs="Times New Roman"/>
          <w:sz w:val="28"/>
          <w:szCs w:val="28"/>
        </w:rPr>
        <w:t>ask</w:t>
      </w:r>
      <w:r w:rsidR="00D356D0">
        <w:rPr>
          <w:rFonts w:ascii="Times New Roman" w:hAnsi="Times New Roman" w:cs="Times New Roman"/>
          <w:sz w:val="28"/>
          <w:szCs w:val="28"/>
        </w:rPr>
        <w:t>ed</w:t>
      </w:r>
      <w:r w:rsidR="006614A3">
        <w:rPr>
          <w:rFonts w:ascii="Times New Roman" w:hAnsi="Times New Roman" w:cs="Times New Roman"/>
          <w:sz w:val="28"/>
          <w:szCs w:val="28"/>
        </w:rPr>
        <w:t xml:space="preserve"> me to pray</w:t>
      </w:r>
      <w:r w:rsidR="00B2597C">
        <w:rPr>
          <w:rFonts w:ascii="Times New Roman" w:hAnsi="Times New Roman" w:cs="Times New Roman"/>
          <w:sz w:val="28"/>
          <w:szCs w:val="28"/>
        </w:rPr>
        <w:t xml:space="preserve"> for their next </w:t>
      </w:r>
      <w:r w:rsidR="004707B6">
        <w:rPr>
          <w:rFonts w:ascii="Times New Roman" w:hAnsi="Times New Roman" w:cs="Times New Roman"/>
          <w:sz w:val="28"/>
          <w:szCs w:val="28"/>
        </w:rPr>
        <w:t>district</w:t>
      </w:r>
      <w:r w:rsidR="00B2597C">
        <w:rPr>
          <w:rFonts w:ascii="Times New Roman" w:hAnsi="Times New Roman" w:cs="Times New Roman"/>
          <w:sz w:val="28"/>
          <w:szCs w:val="28"/>
        </w:rPr>
        <w:t xml:space="preserve"> game</w:t>
      </w:r>
      <w:r w:rsidR="00D356D0">
        <w:rPr>
          <w:rFonts w:ascii="Times New Roman" w:hAnsi="Times New Roman" w:cs="Times New Roman"/>
          <w:sz w:val="28"/>
          <w:szCs w:val="28"/>
        </w:rPr>
        <w:t>, but over the course of our conversation</w:t>
      </w:r>
      <w:r w:rsidR="006614A3">
        <w:rPr>
          <w:rFonts w:ascii="Times New Roman" w:hAnsi="Times New Roman" w:cs="Times New Roman"/>
          <w:sz w:val="28"/>
          <w:szCs w:val="28"/>
        </w:rPr>
        <w:t xml:space="preserve"> learned that I was</w:t>
      </w:r>
      <w:r w:rsidR="00F66D8B">
        <w:rPr>
          <w:rFonts w:ascii="Times New Roman" w:hAnsi="Times New Roman" w:cs="Times New Roman"/>
          <w:sz w:val="28"/>
          <w:szCs w:val="28"/>
        </w:rPr>
        <w:t xml:space="preserve"> from the opposing team’s hometown,</w:t>
      </w:r>
      <w:r w:rsidR="006614A3">
        <w:rPr>
          <w:rFonts w:ascii="Times New Roman" w:hAnsi="Times New Roman" w:cs="Times New Roman"/>
          <w:sz w:val="28"/>
          <w:szCs w:val="28"/>
        </w:rPr>
        <w:t xml:space="preserve"> a team </w:t>
      </w:r>
      <w:r w:rsidR="004707B6">
        <w:rPr>
          <w:rFonts w:ascii="Times New Roman" w:hAnsi="Times New Roman" w:cs="Times New Roman"/>
          <w:sz w:val="28"/>
          <w:szCs w:val="28"/>
        </w:rPr>
        <w:t>he</w:t>
      </w:r>
      <w:r w:rsidR="006614A3">
        <w:rPr>
          <w:rFonts w:ascii="Times New Roman" w:hAnsi="Times New Roman" w:cs="Times New Roman"/>
          <w:sz w:val="28"/>
          <w:szCs w:val="28"/>
        </w:rPr>
        <w:t xml:space="preserve"> feared would win, </w:t>
      </w:r>
      <w:r w:rsidR="00D356D0">
        <w:rPr>
          <w:rFonts w:ascii="Times New Roman" w:hAnsi="Times New Roman" w:cs="Times New Roman"/>
          <w:sz w:val="28"/>
          <w:szCs w:val="28"/>
        </w:rPr>
        <w:t xml:space="preserve">and </w:t>
      </w:r>
      <w:r w:rsidR="004707B6">
        <w:rPr>
          <w:rFonts w:ascii="Times New Roman" w:hAnsi="Times New Roman" w:cs="Times New Roman"/>
          <w:sz w:val="28"/>
          <w:szCs w:val="28"/>
        </w:rPr>
        <w:t>he took back the invitation!</w:t>
      </w:r>
      <w:r w:rsidR="00D356D0">
        <w:rPr>
          <w:rFonts w:ascii="Times New Roman" w:hAnsi="Times New Roman" w:cs="Times New Roman"/>
          <w:sz w:val="28"/>
          <w:szCs w:val="28"/>
        </w:rPr>
        <w:t xml:space="preserve">  “I’m so sorry, we forgot.  We already asked someone </w:t>
      </w:r>
      <w:r w:rsidR="00D356D0">
        <w:rPr>
          <w:rFonts w:ascii="Times New Roman" w:hAnsi="Times New Roman" w:cs="Times New Roman"/>
          <w:sz w:val="28"/>
          <w:szCs w:val="28"/>
        </w:rPr>
        <w:lastRenderedPageBreak/>
        <w:t>else.</w:t>
      </w:r>
      <w:r w:rsidR="00F66D8B">
        <w:rPr>
          <w:rFonts w:ascii="Times New Roman" w:hAnsi="Times New Roman" w:cs="Times New Roman"/>
          <w:sz w:val="28"/>
          <w:szCs w:val="28"/>
        </w:rPr>
        <w:t>”</w:t>
      </w:r>
      <w:r w:rsidR="006614A3">
        <w:rPr>
          <w:rFonts w:ascii="Times New Roman" w:hAnsi="Times New Roman" w:cs="Times New Roman"/>
          <w:sz w:val="28"/>
          <w:szCs w:val="28"/>
        </w:rPr>
        <w:t xml:space="preserve">  Now, </w:t>
      </w:r>
      <w:r w:rsidR="00150E20">
        <w:rPr>
          <w:rFonts w:ascii="Times New Roman" w:hAnsi="Times New Roman" w:cs="Times New Roman"/>
          <w:sz w:val="28"/>
          <w:szCs w:val="28"/>
        </w:rPr>
        <w:t xml:space="preserve">I don’t </w:t>
      </w:r>
      <w:r w:rsidR="0090017A">
        <w:rPr>
          <w:rFonts w:ascii="Times New Roman" w:hAnsi="Times New Roman" w:cs="Times New Roman"/>
          <w:sz w:val="28"/>
          <w:szCs w:val="28"/>
        </w:rPr>
        <w:t>believe</w:t>
      </w:r>
      <w:r w:rsidR="00150E20">
        <w:rPr>
          <w:rFonts w:ascii="Times New Roman" w:hAnsi="Times New Roman" w:cs="Times New Roman"/>
          <w:sz w:val="28"/>
          <w:szCs w:val="28"/>
        </w:rPr>
        <w:t xml:space="preserve"> God rigs football games, but I</w:t>
      </w:r>
      <w:r w:rsidR="006614A3">
        <w:rPr>
          <w:rFonts w:ascii="Times New Roman" w:hAnsi="Times New Roman" w:cs="Times New Roman"/>
          <w:sz w:val="28"/>
          <w:szCs w:val="28"/>
        </w:rPr>
        <w:t xml:space="preserve"> do believe God takes sides</w:t>
      </w:r>
      <w:r w:rsidR="00150E20">
        <w:rPr>
          <w:rFonts w:ascii="Times New Roman" w:hAnsi="Times New Roman" w:cs="Times New Roman"/>
          <w:sz w:val="28"/>
          <w:szCs w:val="28"/>
        </w:rPr>
        <w:t>.</w:t>
      </w:r>
    </w:p>
    <w:p w14:paraId="1E75F618" w14:textId="2E6EA7A6" w:rsidR="006614A3" w:rsidRDefault="006614A3">
      <w:pPr>
        <w:rPr>
          <w:rFonts w:ascii="Times New Roman" w:hAnsi="Times New Roman" w:cs="Times New Roman"/>
          <w:sz w:val="28"/>
          <w:szCs w:val="28"/>
        </w:rPr>
      </w:pPr>
    </w:p>
    <w:p w14:paraId="34248D4C" w14:textId="538C047E" w:rsidR="0084485E" w:rsidRDefault="00AD7B5B">
      <w:pPr>
        <w:rPr>
          <w:rFonts w:ascii="Times New Roman" w:hAnsi="Times New Roman" w:cs="Times New Roman"/>
          <w:sz w:val="28"/>
          <w:szCs w:val="28"/>
        </w:rPr>
      </w:pPr>
      <w:r>
        <w:rPr>
          <w:rFonts w:ascii="Times New Roman" w:hAnsi="Times New Roman" w:cs="Times New Roman"/>
          <w:sz w:val="28"/>
          <w:szCs w:val="28"/>
        </w:rPr>
        <w:t>God smiles</w:t>
      </w:r>
      <w:r w:rsidR="00150E20">
        <w:rPr>
          <w:rFonts w:ascii="Times New Roman" w:hAnsi="Times New Roman" w:cs="Times New Roman"/>
          <w:sz w:val="28"/>
          <w:szCs w:val="28"/>
        </w:rPr>
        <w:t xml:space="preserve"> when </w:t>
      </w:r>
      <w:r w:rsidR="008D7D57">
        <w:rPr>
          <w:rFonts w:ascii="Times New Roman" w:hAnsi="Times New Roman" w:cs="Times New Roman"/>
          <w:sz w:val="28"/>
          <w:szCs w:val="28"/>
        </w:rPr>
        <w:t xml:space="preserve">we </w:t>
      </w:r>
      <w:r w:rsidR="008A3BD5">
        <w:rPr>
          <w:rFonts w:ascii="Times New Roman" w:hAnsi="Times New Roman" w:cs="Times New Roman"/>
          <w:sz w:val="28"/>
          <w:szCs w:val="28"/>
        </w:rPr>
        <w:t xml:space="preserve">take </w:t>
      </w:r>
      <w:r w:rsidR="00150E20">
        <w:rPr>
          <w:rFonts w:ascii="Times New Roman" w:hAnsi="Times New Roman" w:cs="Times New Roman"/>
          <w:sz w:val="28"/>
          <w:szCs w:val="28"/>
        </w:rPr>
        <w:t>side</w:t>
      </w:r>
      <w:r w:rsidR="008A3BD5">
        <w:rPr>
          <w:rFonts w:ascii="Times New Roman" w:hAnsi="Times New Roman" w:cs="Times New Roman"/>
          <w:sz w:val="28"/>
          <w:szCs w:val="28"/>
        </w:rPr>
        <w:t>s</w:t>
      </w:r>
      <w:r w:rsidR="00150E20">
        <w:rPr>
          <w:rFonts w:ascii="Times New Roman" w:hAnsi="Times New Roman" w:cs="Times New Roman"/>
          <w:sz w:val="28"/>
          <w:szCs w:val="28"/>
        </w:rPr>
        <w:t xml:space="preserve"> with those whom God </w:t>
      </w:r>
      <w:r w:rsidR="008A3BD5">
        <w:rPr>
          <w:rFonts w:ascii="Times New Roman" w:hAnsi="Times New Roman" w:cs="Times New Roman"/>
          <w:sz w:val="28"/>
          <w:szCs w:val="28"/>
        </w:rPr>
        <w:t xml:space="preserve">takes </w:t>
      </w:r>
      <w:r w:rsidR="00150E20">
        <w:rPr>
          <w:rFonts w:ascii="Times New Roman" w:hAnsi="Times New Roman" w:cs="Times New Roman"/>
          <w:sz w:val="28"/>
          <w:szCs w:val="28"/>
        </w:rPr>
        <w:t>sides</w:t>
      </w:r>
      <w:r w:rsidR="00B2597C">
        <w:rPr>
          <w:rFonts w:ascii="Times New Roman" w:hAnsi="Times New Roman" w:cs="Times New Roman"/>
          <w:sz w:val="28"/>
          <w:szCs w:val="28"/>
        </w:rPr>
        <w:t>, those whom God favors</w:t>
      </w:r>
      <w:r w:rsidR="00150E20">
        <w:rPr>
          <w:rFonts w:ascii="Times New Roman" w:hAnsi="Times New Roman" w:cs="Times New Roman"/>
          <w:sz w:val="28"/>
          <w:szCs w:val="28"/>
        </w:rPr>
        <w:t xml:space="preserve">.  </w:t>
      </w:r>
      <w:r w:rsidR="00832C1F">
        <w:rPr>
          <w:rFonts w:ascii="Times New Roman" w:hAnsi="Times New Roman" w:cs="Times New Roman"/>
          <w:sz w:val="28"/>
          <w:szCs w:val="28"/>
        </w:rPr>
        <w:t>C</w:t>
      </w:r>
      <w:r w:rsidR="00150E20">
        <w:rPr>
          <w:rFonts w:ascii="Times New Roman" w:hAnsi="Times New Roman" w:cs="Times New Roman"/>
          <w:sz w:val="28"/>
          <w:szCs w:val="28"/>
        </w:rPr>
        <w:t xml:space="preserve">lothing the poor, </w:t>
      </w:r>
      <w:r w:rsidR="00B2597C">
        <w:rPr>
          <w:rFonts w:ascii="Times New Roman" w:hAnsi="Times New Roman" w:cs="Times New Roman"/>
          <w:sz w:val="28"/>
          <w:szCs w:val="28"/>
        </w:rPr>
        <w:t>visiting</w:t>
      </w:r>
      <w:r w:rsidR="00150E20">
        <w:rPr>
          <w:rFonts w:ascii="Times New Roman" w:hAnsi="Times New Roman" w:cs="Times New Roman"/>
          <w:sz w:val="28"/>
          <w:szCs w:val="28"/>
        </w:rPr>
        <w:t xml:space="preserve"> the sick, </w:t>
      </w:r>
      <w:r w:rsidR="00B3084C">
        <w:rPr>
          <w:rFonts w:ascii="Times New Roman" w:hAnsi="Times New Roman" w:cs="Times New Roman"/>
          <w:sz w:val="28"/>
          <w:szCs w:val="28"/>
        </w:rPr>
        <w:t>providing</w:t>
      </w:r>
      <w:r w:rsidR="00025E85">
        <w:rPr>
          <w:rFonts w:ascii="Times New Roman" w:hAnsi="Times New Roman" w:cs="Times New Roman"/>
          <w:sz w:val="28"/>
          <w:szCs w:val="28"/>
        </w:rPr>
        <w:t xml:space="preserve"> opportunities for the marginalized, </w:t>
      </w:r>
      <w:r w:rsidR="00B3084C">
        <w:rPr>
          <w:rFonts w:ascii="Times New Roman" w:hAnsi="Times New Roman" w:cs="Times New Roman"/>
          <w:sz w:val="28"/>
          <w:szCs w:val="28"/>
        </w:rPr>
        <w:t xml:space="preserve">being good neighbors to those who have felt judged or </w:t>
      </w:r>
      <w:r w:rsidR="00B2597C">
        <w:rPr>
          <w:rFonts w:ascii="Times New Roman" w:hAnsi="Times New Roman" w:cs="Times New Roman"/>
          <w:sz w:val="28"/>
          <w:szCs w:val="28"/>
        </w:rPr>
        <w:t>ostracized</w:t>
      </w:r>
      <w:r w:rsidR="009127F6">
        <w:rPr>
          <w:rFonts w:ascii="Times New Roman" w:hAnsi="Times New Roman" w:cs="Times New Roman"/>
          <w:sz w:val="28"/>
          <w:szCs w:val="28"/>
        </w:rPr>
        <w:t xml:space="preserve"> simply for who they are</w:t>
      </w:r>
      <w:r w:rsidR="00B2597C">
        <w:rPr>
          <w:rFonts w:ascii="Times New Roman" w:hAnsi="Times New Roman" w:cs="Times New Roman"/>
          <w:sz w:val="28"/>
          <w:szCs w:val="28"/>
        </w:rPr>
        <w:t>, the victimized, the helpless, the powerless</w:t>
      </w:r>
      <w:r w:rsidR="0084485E">
        <w:rPr>
          <w:rFonts w:ascii="Times New Roman" w:hAnsi="Times New Roman" w:cs="Times New Roman"/>
          <w:sz w:val="28"/>
          <w:szCs w:val="28"/>
        </w:rPr>
        <w:t xml:space="preserve">, </w:t>
      </w:r>
      <w:r w:rsidR="00B2597C">
        <w:rPr>
          <w:rFonts w:ascii="Times New Roman" w:hAnsi="Times New Roman" w:cs="Times New Roman"/>
          <w:sz w:val="28"/>
          <w:szCs w:val="28"/>
        </w:rPr>
        <w:t>helping</w:t>
      </w:r>
      <w:r w:rsidR="0084485E">
        <w:rPr>
          <w:rFonts w:ascii="Times New Roman" w:hAnsi="Times New Roman" w:cs="Times New Roman"/>
          <w:sz w:val="28"/>
          <w:szCs w:val="28"/>
        </w:rPr>
        <w:t xml:space="preserve"> those who are down and out, strangers </w:t>
      </w:r>
      <w:r w:rsidR="00B2597C">
        <w:rPr>
          <w:rFonts w:ascii="Times New Roman" w:hAnsi="Times New Roman" w:cs="Times New Roman"/>
          <w:sz w:val="28"/>
          <w:szCs w:val="28"/>
        </w:rPr>
        <w:t>w</w:t>
      </w:r>
      <w:r w:rsidR="0084485E">
        <w:rPr>
          <w:rFonts w:ascii="Times New Roman" w:hAnsi="Times New Roman" w:cs="Times New Roman"/>
          <w:sz w:val="28"/>
          <w:szCs w:val="28"/>
        </w:rPr>
        <w:t>ho have no connections, those who do not know where their next meal is coming</w:t>
      </w:r>
      <w:r w:rsidR="00B3084C">
        <w:rPr>
          <w:rFonts w:ascii="Times New Roman" w:hAnsi="Times New Roman" w:cs="Times New Roman"/>
          <w:sz w:val="28"/>
          <w:szCs w:val="28"/>
        </w:rPr>
        <w:t>.</w:t>
      </w:r>
      <w:r w:rsidR="004707B6">
        <w:rPr>
          <w:rFonts w:ascii="Times New Roman" w:hAnsi="Times New Roman" w:cs="Times New Roman"/>
          <w:sz w:val="28"/>
          <w:szCs w:val="28"/>
        </w:rPr>
        <w:t xml:space="preserve">  </w:t>
      </w:r>
      <w:r w:rsidR="00BC5EBA">
        <w:rPr>
          <w:rFonts w:ascii="Times New Roman" w:hAnsi="Times New Roman" w:cs="Times New Roman"/>
          <w:sz w:val="28"/>
          <w:szCs w:val="28"/>
        </w:rPr>
        <w:t>Don’t misunderstand, Mary’s song isn’t referring to</w:t>
      </w:r>
      <w:r w:rsidR="004707B6">
        <w:rPr>
          <w:rFonts w:ascii="Times New Roman" w:hAnsi="Times New Roman" w:cs="Times New Roman"/>
          <w:sz w:val="28"/>
          <w:szCs w:val="28"/>
        </w:rPr>
        <w:t xml:space="preserve"> freeloaders.  Tennessee Ernie Ford once described</w:t>
      </w:r>
      <w:r w:rsidR="0084485E">
        <w:rPr>
          <w:rFonts w:ascii="Times New Roman" w:hAnsi="Times New Roman" w:cs="Times New Roman"/>
          <w:sz w:val="28"/>
          <w:szCs w:val="28"/>
        </w:rPr>
        <w:t xml:space="preserve"> </w:t>
      </w:r>
      <w:r w:rsidR="004707B6">
        <w:rPr>
          <w:rFonts w:ascii="Times New Roman" w:hAnsi="Times New Roman" w:cs="Times New Roman"/>
          <w:sz w:val="28"/>
          <w:szCs w:val="28"/>
        </w:rPr>
        <w:t xml:space="preserve">a co-worker, saying he started out at the bottom of the ladder and </w:t>
      </w:r>
      <w:r w:rsidR="009127F6">
        <w:rPr>
          <w:rFonts w:ascii="Times New Roman" w:hAnsi="Times New Roman" w:cs="Times New Roman"/>
          <w:sz w:val="28"/>
          <w:szCs w:val="28"/>
        </w:rPr>
        <w:t xml:space="preserve">more or less </w:t>
      </w:r>
      <w:r w:rsidR="004707B6">
        <w:rPr>
          <w:rFonts w:ascii="Times New Roman" w:hAnsi="Times New Roman" w:cs="Times New Roman"/>
          <w:sz w:val="28"/>
          <w:szCs w:val="28"/>
        </w:rPr>
        <w:t xml:space="preserve">liked it there.  </w:t>
      </w:r>
      <w:r w:rsidR="009127F6">
        <w:rPr>
          <w:rFonts w:ascii="Times New Roman" w:hAnsi="Times New Roman" w:cs="Times New Roman"/>
          <w:sz w:val="28"/>
          <w:szCs w:val="28"/>
        </w:rPr>
        <w:t>That’s not who Mary is singing about</w:t>
      </w:r>
      <w:r w:rsidR="00B04CC9">
        <w:rPr>
          <w:rFonts w:ascii="Times New Roman" w:hAnsi="Times New Roman" w:cs="Times New Roman"/>
          <w:sz w:val="28"/>
          <w:szCs w:val="28"/>
        </w:rPr>
        <w:t>, people who don’t try, who don’t lift a finger.</w:t>
      </w:r>
      <w:r w:rsidR="009127F6">
        <w:rPr>
          <w:rFonts w:ascii="Times New Roman" w:hAnsi="Times New Roman" w:cs="Times New Roman"/>
          <w:sz w:val="28"/>
          <w:szCs w:val="28"/>
        </w:rPr>
        <w:t xml:space="preserve">  God’s favor is on those who, through no fault of their own, struggle to survive,</w:t>
      </w:r>
      <w:r w:rsidR="004707B6">
        <w:rPr>
          <w:rFonts w:ascii="Times New Roman" w:hAnsi="Times New Roman" w:cs="Times New Roman"/>
          <w:sz w:val="28"/>
          <w:szCs w:val="28"/>
        </w:rPr>
        <w:t xml:space="preserve"> who haven’t had a decent chance</w:t>
      </w:r>
      <w:r w:rsidR="009127F6">
        <w:rPr>
          <w:rFonts w:ascii="Times New Roman" w:hAnsi="Times New Roman" w:cs="Times New Roman"/>
          <w:sz w:val="28"/>
          <w:szCs w:val="28"/>
        </w:rPr>
        <w:t xml:space="preserve"> at life, who have never had a chance to get a leg up on the first rung of the ladder.</w:t>
      </w:r>
      <w:r w:rsidR="0084485E">
        <w:rPr>
          <w:rFonts w:ascii="Times New Roman" w:hAnsi="Times New Roman" w:cs="Times New Roman"/>
          <w:sz w:val="28"/>
          <w:szCs w:val="28"/>
        </w:rPr>
        <w:t xml:space="preserve"> </w:t>
      </w:r>
      <w:r w:rsidR="00B2597C">
        <w:rPr>
          <w:rFonts w:ascii="Times New Roman" w:hAnsi="Times New Roman" w:cs="Times New Roman"/>
          <w:sz w:val="28"/>
          <w:szCs w:val="28"/>
        </w:rPr>
        <w:t>Those are whom God favors.</w:t>
      </w:r>
    </w:p>
    <w:p w14:paraId="02305F1A" w14:textId="77777777" w:rsidR="00B2597C" w:rsidRDefault="00B2597C">
      <w:pPr>
        <w:rPr>
          <w:rFonts w:ascii="Times New Roman" w:hAnsi="Times New Roman" w:cs="Times New Roman"/>
          <w:sz w:val="28"/>
          <w:szCs w:val="28"/>
        </w:rPr>
      </w:pPr>
    </w:p>
    <w:p w14:paraId="5A78BE21" w14:textId="562C3778" w:rsidR="00617CA7" w:rsidRDefault="0084485E">
      <w:pPr>
        <w:rPr>
          <w:rFonts w:ascii="Times New Roman" w:hAnsi="Times New Roman" w:cs="Times New Roman"/>
          <w:sz w:val="28"/>
          <w:szCs w:val="28"/>
        </w:rPr>
      </w:pPr>
      <w:r>
        <w:rPr>
          <w:rFonts w:ascii="Times New Roman" w:hAnsi="Times New Roman" w:cs="Times New Roman"/>
          <w:sz w:val="28"/>
          <w:szCs w:val="28"/>
        </w:rPr>
        <w:t>When it comes to</w:t>
      </w:r>
      <w:r w:rsidR="00832C1F">
        <w:rPr>
          <w:rFonts w:ascii="Times New Roman" w:hAnsi="Times New Roman" w:cs="Times New Roman"/>
          <w:sz w:val="28"/>
          <w:szCs w:val="28"/>
        </w:rPr>
        <w:t xml:space="preserve"> the church</w:t>
      </w:r>
      <w:r>
        <w:rPr>
          <w:rFonts w:ascii="Times New Roman" w:hAnsi="Times New Roman" w:cs="Times New Roman"/>
          <w:sz w:val="28"/>
          <w:szCs w:val="28"/>
        </w:rPr>
        <w:t>, God certainly takes sides.</w:t>
      </w:r>
      <w:r w:rsidR="00832C1F">
        <w:rPr>
          <w:rFonts w:ascii="Times New Roman" w:hAnsi="Times New Roman" w:cs="Times New Roman"/>
          <w:sz w:val="28"/>
          <w:szCs w:val="28"/>
        </w:rPr>
        <w:t xml:space="preserve">  </w:t>
      </w:r>
      <w:r w:rsidR="00E92AE0">
        <w:rPr>
          <w:rFonts w:ascii="Times New Roman" w:hAnsi="Times New Roman" w:cs="Times New Roman"/>
          <w:sz w:val="28"/>
          <w:szCs w:val="28"/>
        </w:rPr>
        <w:t>C</w:t>
      </w:r>
      <w:r w:rsidR="00832C1F">
        <w:rPr>
          <w:rFonts w:ascii="Times New Roman" w:hAnsi="Times New Roman" w:cs="Times New Roman"/>
          <w:sz w:val="28"/>
          <w:szCs w:val="28"/>
        </w:rPr>
        <w:t>hurches that are involved in ministry to people</w:t>
      </w:r>
      <w:r w:rsidR="00617CA7">
        <w:rPr>
          <w:rFonts w:ascii="Times New Roman" w:hAnsi="Times New Roman" w:cs="Times New Roman"/>
          <w:sz w:val="28"/>
          <w:szCs w:val="28"/>
        </w:rPr>
        <w:t xml:space="preserve"> Mary described in her song</w:t>
      </w:r>
      <w:r w:rsidR="00832C1F">
        <w:rPr>
          <w:rFonts w:ascii="Times New Roman" w:hAnsi="Times New Roman" w:cs="Times New Roman"/>
          <w:sz w:val="28"/>
          <w:szCs w:val="28"/>
        </w:rPr>
        <w:t xml:space="preserve"> are the churches that are filled with </w:t>
      </w:r>
      <w:r w:rsidR="008D7D57">
        <w:rPr>
          <w:rFonts w:ascii="Times New Roman" w:hAnsi="Times New Roman" w:cs="Times New Roman"/>
          <w:sz w:val="28"/>
          <w:szCs w:val="28"/>
        </w:rPr>
        <w:t>God’s favor</w:t>
      </w:r>
      <w:r w:rsidR="00832C1F">
        <w:rPr>
          <w:rFonts w:ascii="Times New Roman" w:hAnsi="Times New Roman" w:cs="Times New Roman"/>
          <w:sz w:val="28"/>
          <w:szCs w:val="28"/>
        </w:rPr>
        <w:t xml:space="preserve">.  </w:t>
      </w:r>
      <w:r w:rsidR="00B2597C">
        <w:rPr>
          <w:rFonts w:ascii="Times New Roman" w:hAnsi="Times New Roman" w:cs="Times New Roman"/>
          <w:sz w:val="28"/>
          <w:szCs w:val="28"/>
        </w:rPr>
        <w:t xml:space="preserve">Over the years, I’ve </w:t>
      </w:r>
      <w:r w:rsidR="00DB10A7">
        <w:rPr>
          <w:rFonts w:ascii="Times New Roman" w:hAnsi="Times New Roman" w:cs="Times New Roman"/>
          <w:sz w:val="28"/>
          <w:szCs w:val="28"/>
        </w:rPr>
        <w:t>known</w:t>
      </w:r>
      <w:r w:rsidR="00946B82">
        <w:rPr>
          <w:rFonts w:ascii="Times New Roman" w:hAnsi="Times New Roman" w:cs="Times New Roman"/>
          <w:sz w:val="28"/>
          <w:szCs w:val="28"/>
        </w:rPr>
        <w:t xml:space="preserve"> a couple of churches</w:t>
      </w:r>
      <w:r w:rsidR="00832C1F">
        <w:rPr>
          <w:rFonts w:ascii="Times New Roman" w:hAnsi="Times New Roman" w:cs="Times New Roman"/>
          <w:sz w:val="28"/>
          <w:szCs w:val="28"/>
        </w:rPr>
        <w:t xml:space="preserve"> that, for various reasons, </w:t>
      </w:r>
      <w:r w:rsidR="00E92AE0">
        <w:rPr>
          <w:rFonts w:ascii="Times New Roman" w:hAnsi="Times New Roman" w:cs="Times New Roman"/>
          <w:sz w:val="28"/>
          <w:szCs w:val="28"/>
        </w:rPr>
        <w:t>b</w:t>
      </w:r>
      <w:r w:rsidR="00617CA7">
        <w:rPr>
          <w:rFonts w:ascii="Times New Roman" w:hAnsi="Times New Roman" w:cs="Times New Roman"/>
          <w:sz w:val="28"/>
          <w:szCs w:val="28"/>
        </w:rPr>
        <w:t>ec</w:t>
      </w:r>
      <w:r w:rsidR="00946B82">
        <w:rPr>
          <w:rFonts w:ascii="Times New Roman" w:hAnsi="Times New Roman" w:cs="Times New Roman"/>
          <w:sz w:val="28"/>
          <w:szCs w:val="28"/>
        </w:rPr>
        <w:t>a</w:t>
      </w:r>
      <w:r w:rsidR="00617CA7">
        <w:rPr>
          <w:rFonts w:ascii="Times New Roman" w:hAnsi="Times New Roman" w:cs="Times New Roman"/>
          <w:sz w:val="28"/>
          <w:szCs w:val="28"/>
        </w:rPr>
        <w:t>me</w:t>
      </w:r>
      <w:r w:rsidR="00832C1F">
        <w:rPr>
          <w:rFonts w:ascii="Times New Roman" w:hAnsi="Times New Roman" w:cs="Times New Roman"/>
          <w:sz w:val="28"/>
          <w:szCs w:val="28"/>
        </w:rPr>
        <w:t xml:space="preserve"> inwardly focused</w:t>
      </w:r>
      <w:r w:rsidR="00617CA7">
        <w:rPr>
          <w:rFonts w:ascii="Times New Roman" w:hAnsi="Times New Roman" w:cs="Times New Roman"/>
          <w:sz w:val="28"/>
          <w:szCs w:val="28"/>
        </w:rPr>
        <w:t xml:space="preserve">, </w:t>
      </w:r>
      <w:r w:rsidR="00946B82">
        <w:rPr>
          <w:rFonts w:ascii="Times New Roman" w:hAnsi="Times New Roman" w:cs="Times New Roman"/>
          <w:sz w:val="28"/>
          <w:szCs w:val="28"/>
        </w:rPr>
        <w:t>congregations who somehow</w:t>
      </w:r>
      <w:r w:rsidR="00617CA7">
        <w:rPr>
          <w:rFonts w:ascii="Times New Roman" w:hAnsi="Times New Roman" w:cs="Times New Roman"/>
          <w:sz w:val="28"/>
          <w:szCs w:val="28"/>
        </w:rPr>
        <w:t xml:space="preserve"> lost their connection, their identity with their community.  </w:t>
      </w:r>
      <w:r w:rsidR="00946B82">
        <w:rPr>
          <w:rFonts w:ascii="Times New Roman" w:hAnsi="Times New Roman" w:cs="Times New Roman"/>
          <w:sz w:val="28"/>
          <w:szCs w:val="28"/>
        </w:rPr>
        <w:t>Either the</w:t>
      </w:r>
      <w:r w:rsidR="00617CA7">
        <w:rPr>
          <w:rFonts w:ascii="Times New Roman" w:hAnsi="Times New Roman" w:cs="Times New Roman"/>
          <w:sz w:val="28"/>
          <w:szCs w:val="28"/>
        </w:rPr>
        <w:t xml:space="preserve"> community changed, or they changed, and the</w:t>
      </w:r>
      <w:r w:rsidR="00B04CC9">
        <w:rPr>
          <w:rFonts w:ascii="Times New Roman" w:hAnsi="Times New Roman" w:cs="Times New Roman"/>
          <w:sz w:val="28"/>
          <w:szCs w:val="28"/>
        </w:rPr>
        <w:t xml:space="preserve"> congregation i</w:t>
      </w:r>
      <w:r w:rsidR="00617CA7">
        <w:rPr>
          <w:rFonts w:ascii="Times New Roman" w:hAnsi="Times New Roman" w:cs="Times New Roman"/>
          <w:sz w:val="28"/>
          <w:szCs w:val="28"/>
        </w:rPr>
        <w:t xml:space="preserve">nsulated </w:t>
      </w:r>
      <w:r w:rsidR="00B04CC9">
        <w:rPr>
          <w:rFonts w:ascii="Times New Roman" w:hAnsi="Times New Roman" w:cs="Times New Roman"/>
          <w:sz w:val="28"/>
          <w:szCs w:val="28"/>
        </w:rPr>
        <w:t>itself</w:t>
      </w:r>
      <w:r w:rsidR="00E92AE0">
        <w:rPr>
          <w:rFonts w:ascii="Times New Roman" w:hAnsi="Times New Roman" w:cs="Times New Roman"/>
          <w:sz w:val="28"/>
          <w:szCs w:val="28"/>
        </w:rPr>
        <w:t>.  Fear, suspicion, and distrust can do that.</w:t>
      </w:r>
      <w:r w:rsidR="00946B82">
        <w:rPr>
          <w:rFonts w:ascii="Times New Roman" w:hAnsi="Times New Roman" w:cs="Times New Roman"/>
          <w:sz w:val="28"/>
          <w:szCs w:val="28"/>
        </w:rPr>
        <w:t xml:space="preserve">  It takes courage to be a congregation, to reach out to those whom God favors.</w:t>
      </w:r>
    </w:p>
    <w:p w14:paraId="04C9F8D4" w14:textId="77777777" w:rsidR="00617CA7" w:rsidRDefault="00617CA7">
      <w:pPr>
        <w:rPr>
          <w:rFonts w:ascii="Times New Roman" w:hAnsi="Times New Roman" w:cs="Times New Roman"/>
          <w:sz w:val="28"/>
          <w:szCs w:val="28"/>
        </w:rPr>
      </w:pPr>
    </w:p>
    <w:p w14:paraId="7020F612" w14:textId="59C680C1" w:rsidR="00254638" w:rsidRDefault="00B04CC9">
      <w:pPr>
        <w:rPr>
          <w:rFonts w:ascii="Times New Roman" w:hAnsi="Times New Roman" w:cs="Times New Roman"/>
          <w:sz w:val="28"/>
          <w:szCs w:val="28"/>
        </w:rPr>
      </w:pPr>
      <w:r>
        <w:rPr>
          <w:rFonts w:ascii="Times New Roman" w:hAnsi="Times New Roman" w:cs="Times New Roman"/>
          <w:sz w:val="28"/>
          <w:szCs w:val="28"/>
        </w:rPr>
        <w:t xml:space="preserve">One of the professors at my </w:t>
      </w:r>
      <w:r w:rsidR="00254638">
        <w:rPr>
          <w:rFonts w:ascii="Times New Roman" w:hAnsi="Times New Roman" w:cs="Times New Roman"/>
          <w:sz w:val="28"/>
          <w:szCs w:val="28"/>
        </w:rPr>
        <w:t>seminary shared the story of the first church he pastored, a tiny, rural</w:t>
      </w:r>
      <w:r w:rsidR="00570974">
        <w:rPr>
          <w:rFonts w:ascii="Times New Roman" w:hAnsi="Times New Roman" w:cs="Times New Roman"/>
          <w:sz w:val="28"/>
          <w:szCs w:val="28"/>
        </w:rPr>
        <w:t xml:space="preserve"> </w:t>
      </w:r>
      <w:r w:rsidR="00254638">
        <w:rPr>
          <w:rFonts w:ascii="Times New Roman" w:hAnsi="Times New Roman" w:cs="Times New Roman"/>
          <w:sz w:val="28"/>
          <w:szCs w:val="28"/>
        </w:rPr>
        <w:t>church in Oak Ridge, Tennessee.  During his time there, the population exploded with laborer’s who had been brought in to work at the nuclear plants the</w:t>
      </w:r>
      <w:r w:rsidR="00946B82">
        <w:rPr>
          <w:rFonts w:ascii="Times New Roman" w:hAnsi="Times New Roman" w:cs="Times New Roman"/>
          <w:sz w:val="28"/>
          <w:szCs w:val="28"/>
        </w:rPr>
        <w:t xml:space="preserve"> state of Tennessee</w:t>
      </w:r>
      <w:r w:rsidR="00254638">
        <w:rPr>
          <w:rFonts w:ascii="Times New Roman" w:hAnsi="Times New Roman" w:cs="Times New Roman"/>
          <w:sz w:val="28"/>
          <w:szCs w:val="28"/>
        </w:rPr>
        <w:t xml:space="preserve"> had recently developed.  The minister wanted to attract the workers to the church.  There was just one problem.  The church didn’t want them.</w:t>
      </w:r>
    </w:p>
    <w:p w14:paraId="2D43E0B8" w14:textId="77777777" w:rsidR="00254638" w:rsidRDefault="00254638">
      <w:pPr>
        <w:rPr>
          <w:rFonts w:ascii="Times New Roman" w:hAnsi="Times New Roman" w:cs="Times New Roman"/>
          <w:sz w:val="28"/>
          <w:szCs w:val="28"/>
        </w:rPr>
      </w:pPr>
    </w:p>
    <w:p w14:paraId="62FB9B97" w14:textId="71C536A1" w:rsidR="001309C7" w:rsidRDefault="00254638">
      <w:pPr>
        <w:rPr>
          <w:rFonts w:ascii="Times New Roman" w:hAnsi="Times New Roman" w:cs="Times New Roman"/>
          <w:sz w:val="28"/>
          <w:szCs w:val="28"/>
        </w:rPr>
      </w:pPr>
      <w:r>
        <w:rPr>
          <w:rFonts w:ascii="Times New Roman" w:hAnsi="Times New Roman" w:cs="Times New Roman"/>
          <w:sz w:val="28"/>
          <w:szCs w:val="28"/>
        </w:rPr>
        <w:t>Before long, the area was filled with recreational vehicles</w:t>
      </w:r>
      <w:r w:rsidR="0090017A">
        <w:rPr>
          <w:rFonts w:ascii="Times New Roman" w:hAnsi="Times New Roman" w:cs="Times New Roman"/>
          <w:sz w:val="28"/>
          <w:szCs w:val="28"/>
        </w:rPr>
        <w:t xml:space="preserve"> and</w:t>
      </w:r>
      <w:r>
        <w:rPr>
          <w:rFonts w:ascii="Times New Roman" w:hAnsi="Times New Roman" w:cs="Times New Roman"/>
          <w:sz w:val="28"/>
          <w:szCs w:val="28"/>
        </w:rPr>
        <w:t xml:space="preserve"> trucks</w:t>
      </w:r>
      <w:r w:rsidR="0090017A">
        <w:rPr>
          <w:rFonts w:ascii="Times New Roman" w:hAnsi="Times New Roman" w:cs="Times New Roman"/>
          <w:sz w:val="28"/>
          <w:szCs w:val="28"/>
        </w:rPr>
        <w:t>. T</w:t>
      </w:r>
      <w:r>
        <w:rPr>
          <w:rFonts w:ascii="Times New Roman" w:hAnsi="Times New Roman" w:cs="Times New Roman"/>
          <w:sz w:val="28"/>
          <w:szCs w:val="28"/>
        </w:rPr>
        <w:t>e</w:t>
      </w:r>
      <w:r w:rsidR="00DB10A7">
        <w:rPr>
          <w:rFonts w:ascii="Times New Roman" w:hAnsi="Times New Roman" w:cs="Times New Roman"/>
          <w:sz w:val="28"/>
          <w:szCs w:val="28"/>
        </w:rPr>
        <w:t>nts</w:t>
      </w:r>
      <w:r>
        <w:rPr>
          <w:rFonts w:ascii="Times New Roman" w:hAnsi="Times New Roman" w:cs="Times New Roman"/>
          <w:sz w:val="28"/>
          <w:szCs w:val="28"/>
        </w:rPr>
        <w:t xml:space="preserve"> sprang up all across the landscape.  His church was next door to all this, and so the pastor naturally began to think of ways to be in ministry with these new residents.  He called a meeting after church th</w:t>
      </w:r>
      <w:r w:rsidR="00570974">
        <w:rPr>
          <w:rFonts w:ascii="Times New Roman" w:hAnsi="Times New Roman" w:cs="Times New Roman"/>
          <w:sz w:val="28"/>
          <w:szCs w:val="28"/>
        </w:rPr>
        <w:t>e</w:t>
      </w:r>
      <w:r>
        <w:rPr>
          <w:rFonts w:ascii="Times New Roman" w:hAnsi="Times New Roman" w:cs="Times New Roman"/>
          <w:sz w:val="28"/>
          <w:szCs w:val="28"/>
        </w:rPr>
        <w:t xml:space="preserve"> next Sunday to discuss possibilities.  One church member said, “Oh, I don’t know.  I don’t think they’d fit in here.  They’re just temporary.  They’re construction people.  They’ll be leaving soon.</w:t>
      </w:r>
      <w:r w:rsidR="00E92AE0">
        <w:rPr>
          <w:rFonts w:ascii="Times New Roman" w:hAnsi="Times New Roman" w:cs="Times New Roman"/>
          <w:sz w:val="28"/>
          <w:szCs w:val="28"/>
        </w:rPr>
        <w:t>”</w:t>
      </w:r>
      <w:r>
        <w:rPr>
          <w:rFonts w:ascii="Times New Roman" w:hAnsi="Times New Roman" w:cs="Times New Roman"/>
          <w:sz w:val="28"/>
          <w:szCs w:val="28"/>
        </w:rPr>
        <w:t xml:space="preserve">  </w:t>
      </w:r>
      <w:r w:rsidR="00DB10A7">
        <w:rPr>
          <w:rFonts w:ascii="Times New Roman" w:hAnsi="Times New Roman" w:cs="Times New Roman"/>
          <w:sz w:val="28"/>
          <w:szCs w:val="28"/>
        </w:rPr>
        <w:t xml:space="preserve">The </w:t>
      </w:r>
      <w:r w:rsidR="00B04CC9">
        <w:rPr>
          <w:rFonts w:ascii="Times New Roman" w:hAnsi="Times New Roman" w:cs="Times New Roman"/>
          <w:sz w:val="28"/>
          <w:szCs w:val="28"/>
        </w:rPr>
        <w:t>pastor</w:t>
      </w:r>
      <w:r>
        <w:rPr>
          <w:rFonts w:ascii="Times New Roman" w:hAnsi="Times New Roman" w:cs="Times New Roman"/>
          <w:sz w:val="28"/>
          <w:szCs w:val="28"/>
        </w:rPr>
        <w:t xml:space="preserve"> tried convincing them of the spiritual obligation to reach out to these people</w:t>
      </w:r>
      <w:r w:rsidR="000A396F">
        <w:rPr>
          <w:rFonts w:ascii="Times New Roman" w:hAnsi="Times New Roman" w:cs="Times New Roman"/>
          <w:sz w:val="28"/>
          <w:szCs w:val="28"/>
        </w:rPr>
        <w:t>.  I</w:t>
      </w:r>
      <w:r>
        <w:rPr>
          <w:rFonts w:ascii="Times New Roman" w:hAnsi="Times New Roman" w:cs="Times New Roman"/>
          <w:sz w:val="28"/>
          <w:szCs w:val="28"/>
        </w:rPr>
        <w:t>t was decided that a vote would be taken the next Sunday.</w:t>
      </w:r>
      <w:r w:rsidR="001309C7">
        <w:rPr>
          <w:rFonts w:ascii="Times New Roman" w:hAnsi="Times New Roman" w:cs="Times New Roman"/>
          <w:sz w:val="28"/>
          <w:szCs w:val="28"/>
        </w:rPr>
        <w:t xml:space="preserve">  </w:t>
      </w:r>
      <w:r w:rsidR="00E92AE0">
        <w:rPr>
          <w:rFonts w:ascii="Times New Roman" w:hAnsi="Times New Roman" w:cs="Times New Roman"/>
          <w:sz w:val="28"/>
          <w:szCs w:val="28"/>
        </w:rPr>
        <w:t>N</w:t>
      </w:r>
      <w:r w:rsidR="001309C7">
        <w:rPr>
          <w:rFonts w:ascii="Times New Roman" w:hAnsi="Times New Roman" w:cs="Times New Roman"/>
          <w:sz w:val="28"/>
          <w:szCs w:val="28"/>
        </w:rPr>
        <w:t xml:space="preserve">ext Sunday came, and </w:t>
      </w:r>
      <w:r w:rsidR="001309C7">
        <w:rPr>
          <w:rFonts w:ascii="Times New Roman" w:hAnsi="Times New Roman" w:cs="Times New Roman"/>
          <w:sz w:val="28"/>
          <w:szCs w:val="28"/>
        </w:rPr>
        <w:lastRenderedPageBreak/>
        <w:t>one church member said, “I move that in order to be a member of this church, you must own property in the county.”  The move was quickly seconded and passed.</w:t>
      </w:r>
    </w:p>
    <w:p w14:paraId="5C306028" w14:textId="77777777" w:rsidR="001309C7" w:rsidRDefault="001309C7">
      <w:pPr>
        <w:rPr>
          <w:rFonts w:ascii="Times New Roman" w:hAnsi="Times New Roman" w:cs="Times New Roman"/>
          <w:sz w:val="28"/>
          <w:szCs w:val="28"/>
        </w:rPr>
      </w:pPr>
    </w:p>
    <w:p w14:paraId="277BDCDA" w14:textId="308C3E9F" w:rsidR="0084485E" w:rsidRDefault="001309C7">
      <w:pPr>
        <w:rPr>
          <w:rFonts w:ascii="Times New Roman" w:hAnsi="Times New Roman" w:cs="Times New Roman"/>
          <w:sz w:val="28"/>
          <w:szCs w:val="28"/>
        </w:rPr>
      </w:pPr>
      <w:r>
        <w:rPr>
          <w:rFonts w:ascii="Times New Roman" w:hAnsi="Times New Roman" w:cs="Times New Roman"/>
          <w:sz w:val="28"/>
          <w:szCs w:val="28"/>
        </w:rPr>
        <w:t>Years later, this same minister, now a well-known preacher, professor, and author, returned to</w:t>
      </w:r>
      <w:r w:rsidR="00946B82">
        <w:rPr>
          <w:rFonts w:ascii="Times New Roman" w:hAnsi="Times New Roman" w:cs="Times New Roman"/>
          <w:sz w:val="28"/>
          <w:szCs w:val="28"/>
        </w:rPr>
        <w:t xml:space="preserve"> Oak Ridge</w:t>
      </w:r>
      <w:r w:rsidR="00DB10A7">
        <w:rPr>
          <w:rFonts w:ascii="Times New Roman" w:hAnsi="Times New Roman" w:cs="Times New Roman"/>
          <w:sz w:val="28"/>
          <w:szCs w:val="28"/>
        </w:rPr>
        <w:t xml:space="preserve"> to</w:t>
      </w:r>
      <w:r>
        <w:rPr>
          <w:rFonts w:ascii="Times New Roman" w:hAnsi="Times New Roman" w:cs="Times New Roman"/>
          <w:sz w:val="28"/>
          <w:szCs w:val="28"/>
        </w:rPr>
        <w:t xml:space="preserve"> show his wife the first church he pastored, and he was amazed when he finally found the tiny church.  It was still there.  The parking lot was filled to capacity.  The church itself never looked better.  It had a fresh coat of paint, </w:t>
      </w:r>
      <w:proofErr w:type="gramStart"/>
      <w:r w:rsidR="0090017A">
        <w:rPr>
          <w:rFonts w:ascii="Times New Roman" w:hAnsi="Times New Roman" w:cs="Times New Roman"/>
          <w:sz w:val="28"/>
          <w:szCs w:val="28"/>
        </w:rPr>
        <w:t>complete</w:t>
      </w:r>
      <w:proofErr w:type="gramEnd"/>
      <w:r>
        <w:rPr>
          <w:rFonts w:ascii="Times New Roman" w:hAnsi="Times New Roman" w:cs="Times New Roman"/>
          <w:sz w:val="28"/>
          <w:szCs w:val="28"/>
        </w:rPr>
        <w:t xml:space="preserve"> new </w:t>
      </w:r>
      <w:r w:rsidR="0090017A">
        <w:rPr>
          <w:rFonts w:ascii="Times New Roman" w:hAnsi="Times New Roman" w:cs="Times New Roman"/>
          <w:sz w:val="28"/>
          <w:szCs w:val="28"/>
        </w:rPr>
        <w:t xml:space="preserve">siding, new </w:t>
      </w:r>
      <w:r>
        <w:rPr>
          <w:rFonts w:ascii="Times New Roman" w:hAnsi="Times New Roman" w:cs="Times New Roman"/>
          <w:sz w:val="28"/>
          <w:szCs w:val="28"/>
        </w:rPr>
        <w:t xml:space="preserve">landscaping.  They entered and were warmly greeted and shown a place to sit.  The place was full.  People were laughing, children were having fun.  The place had changed.  </w:t>
      </w:r>
      <w:r w:rsidR="008D7D57">
        <w:rPr>
          <w:rFonts w:ascii="Times New Roman" w:hAnsi="Times New Roman" w:cs="Times New Roman"/>
          <w:sz w:val="28"/>
          <w:szCs w:val="28"/>
        </w:rPr>
        <w:t>The church</w:t>
      </w:r>
      <w:r>
        <w:rPr>
          <w:rFonts w:ascii="Times New Roman" w:hAnsi="Times New Roman" w:cs="Times New Roman"/>
          <w:sz w:val="28"/>
          <w:szCs w:val="28"/>
        </w:rPr>
        <w:t xml:space="preserve"> had been converted into a restaurant.</w:t>
      </w:r>
      <w:r w:rsidR="00832C1F">
        <w:rPr>
          <w:rFonts w:ascii="Times New Roman" w:hAnsi="Times New Roman" w:cs="Times New Roman"/>
          <w:sz w:val="28"/>
          <w:szCs w:val="28"/>
        </w:rPr>
        <w:t xml:space="preserve">  </w:t>
      </w:r>
      <w:r w:rsidR="0084485E">
        <w:rPr>
          <w:rFonts w:ascii="Times New Roman" w:hAnsi="Times New Roman" w:cs="Times New Roman"/>
          <w:sz w:val="28"/>
          <w:szCs w:val="28"/>
        </w:rPr>
        <w:t xml:space="preserve">  </w:t>
      </w:r>
    </w:p>
    <w:p w14:paraId="4FCC0866" w14:textId="7DFFB071" w:rsidR="00BF080F" w:rsidRDefault="00BF080F">
      <w:pPr>
        <w:rPr>
          <w:rFonts w:ascii="Times New Roman" w:hAnsi="Times New Roman" w:cs="Times New Roman"/>
          <w:sz w:val="28"/>
          <w:szCs w:val="28"/>
        </w:rPr>
      </w:pPr>
    </w:p>
    <w:p w14:paraId="12EA3D67" w14:textId="7D5935E2" w:rsidR="0045168F" w:rsidRDefault="00701A4D" w:rsidP="000E1A59">
      <w:pPr>
        <w:rPr>
          <w:rFonts w:ascii="Times New Roman" w:hAnsi="Times New Roman" w:cs="Times New Roman"/>
          <w:sz w:val="28"/>
          <w:szCs w:val="28"/>
        </w:rPr>
      </w:pPr>
      <w:r>
        <w:rPr>
          <w:rFonts w:ascii="Times New Roman" w:hAnsi="Times New Roman" w:cs="Times New Roman"/>
          <w:sz w:val="28"/>
          <w:szCs w:val="28"/>
        </w:rPr>
        <w:t xml:space="preserve">Our God takes sides with those who need to hear good news, </w:t>
      </w:r>
      <w:r w:rsidR="000E1A59">
        <w:rPr>
          <w:rFonts w:ascii="Times New Roman" w:hAnsi="Times New Roman" w:cs="Times New Roman"/>
          <w:sz w:val="28"/>
          <w:szCs w:val="28"/>
        </w:rPr>
        <w:t xml:space="preserve">the Mary’s, the </w:t>
      </w:r>
      <w:r w:rsidR="00C92AF8">
        <w:rPr>
          <w:rFonts w:ascii="Times New Roman" w:hAnsi="Times New Roman" w:cs="Times New Roman"/>
          <w:sz w:val="28"/>
          <w:szCs w:val="28"/>
        </w:rPr>
        <w:t xml:space="preserve">shepherds, the </w:t>
      </w:r>
      <w:r w:rsidR="000E1A59">
        <w:rPr>
          <w:rFonts w:ascii="Times New Roman" w:hAnsi="Times New Roman" w:cs="Times New Roman"/>
          <w:sz w:val="28"/>
          <w:szCs w:val="28"/>
        </w:rPr>
        <w:t>lowly</w:t>
      </w:r>
      <w:r>
        <w:rPr>
          <w:rFonts w:ascii="Times New Roman" w:hAnsi="Times New Roman" w:cs="Times New Roman"/>
          <w:sz w:val="28"/>
          <w:szCs w:val="28"/>
        </w:rPr>
        <w:t xml:space="preserve">, temporary laborers, migrant workers, </w:t>
      </w:r>
      <w:r w:rsidR="006766FC">
        <w:rPr>
          <w:rFonts w:ascii="Times New Roman" w:hAnsi="Times New Roman" w:cs="Times New Roman"/>
          <w:sz w:val="28"/>
          <w:szCs w:val="28"/>
        </w:rPr>
        <w:t xml:space="preserve">those who’ve been laid off, </w:t>
      </w:r>
      <w:r w:rsidR="00DB10A7">
        <w:rPr>
          <w:rFonts w:ascii="Times New Roman" w:hAnsi="Times New Roman" w:cs="Times New Roman"/>
          <w:sz w:val="28"/>
          <w:szCs w:val="28"/>
        </w:rPr>
        <w:t>people down on their luck</w:t>
      </w:r>
      <w:r>
        <w:rPr>
          <w:rFonts w:ascii="Times New Roman" w:hAnsi="Times New Roman" w:cs="Times New Roman"/>
          <w:sz w:val="28"/>
          <w:szCs w:val="28"/>
        </w:rPr>
        <w:t>, homeless mothers</w:t>
      </w:r>
      <w:r w:rsidR="00946B82">
        <w:rPr>
          <w:rFonts w:ascii="Times New Roman" w:hAnsi="Times New Roman" w:cs="Times New Roman"/>
          <w:sz w:val="28"/>
          <w:szCs w:val="28"/>
        </w:rPr>
        <w:t xml:space="preserve"> who worry how </w:t>
      </w:r>
      <w:r w:rsidR="00DB10A7">
        <w:rPr>
          <w:rFonts w:ascii="Times New Roman" w:hAnsi="Times New Roman" w:cs="Times New Roman"/>
          <w:sz w:val="28"/>
          <w:szCs w:val="28"/>
        </w:rPr>
        <w:t xml:space="preserve">to </w:t>
      </w:r>
      <w:r w:rsidR="00946B82">
        <w:rPr>
          <w:rFonts w:ascii="Times New Roman" w:hAnsi="Times New Roman" w:cs="Times New Roman"/>
          <w:sz w:val="28"/>
          <w:szCs w:val="28"/>
        </w:rPr>
        <w:t>feed and clothe their children</w:t>
      </w:r>
      <w:r w:rsidR="006766FC">
        <w:rPr>
          <w:rFonts w:ascii="Times New Roman" w:hAnsi="Times New Roman" w:cs="Times New Roman"/>
          <w:sz w:val="28"/>
          <w:szCs w:val="28"/>
        </w:rPr>
        <w:t xml:space="preserve">, </w:t>
      </w:r>
      <w:r w:rsidR="00B04CC9">
        <w:rPr>
          <w:rFonts w:ascii="Times New Roman" w:hAnsi="Times New Roman" w:cs="Times New Roman"/>
          <w:sz w:val="28"/>
          <w:szCs w:val="28"/>
        </w:rPr>
        <w:t xml:space="preserve">recovering alcoholics and </w:t>
      </w:r>
      <w:bookmarkStart w:id="0" w:name="_GoBack"/>
      <w:bookmarkEnd w:id="0"/>
      <w:r w:rsidR="00B04CC9">
        <w:rPr>
          <w:rFonts w:ascii="Times New Roman" w:hAnsi="Times New Roman" w:cs="Times New Roman"/>
          <w:sz w:val="28"/>
          <w:szCs w:val="28"/>
        </w:rPr>
        <w:t xml:space="preserve">drug addicts.  </w:t>
      </w:r>
      <w:r w:rsidR="00861C82">
        <w:rPr>
          <w:rFonts w:ascii="Times New Roman" w:hAnsi="Times New Roman" w:cs="Times New Roman"/>
          <w:sz w:val="28"/>
          <w:szCs w:val="28"/>
        </w:rPr>
        <w:t>They are</w:t>
      </w:r>
      <w:r w:rsidR="000E1A59">
        <w:rPr>
          <w:rFonts w:ascii="Times New Roman" w:hAnsi="Times New Roman" w:cs="Times New Roman"/>
          <w:sz w:val="28"/>
          <w:szCs w:val="28"/>
        </w:rPr>
        <w:t xml:space="preserve"> </w:t>
      </w:r>
      <w:r w:rsidR="00861C82">
        <w:rPr>
          <w:rFonts w:ascii="Times New Roman" w:hAnsi="Times New Roman" w:cs="Times New Roman"/>
          <w:sz w:val="28"/>
          <w:szCs w:val="28"/>
        </w:rPr>
        <w:t>the ones who understand better than any</w:t>
      </w:r>
      <w:r w:rsidR="00C6765D">
        <w:rPr>
          <w:rFonts w:ascii="Times New Roman" w:hAnsi="Times New Roman" w:cs="Times New Roman"/>
          <w:sz w:val="28"/>
          <w:szCs w:val="28"/>
        </w:rPr>
        <w:t>body</w:t>
      </w:r>
      <w:r w:rsidR="00861C82">
        <w:rPr>
          <w:rFonts w:ascii="Times New Roman" w:hAnsi="Times New Roman" w:cs="Times New Roman"/>
          <w:sz w:val="28"/>
          <w:szCs w:val="28"/>
        </w:rPr>
        <w:t xml:space="preserve"> else the need for a Savior, and who aren’t too proud to call on his name</w:t>
      </w:r>
      <w:r w:rsidR="00C6765D">
        <w:rPr>
          <w:rFonts w:ascii="Times New Roman" w:hAnsi="Times New Roman" w:cs="Times New Roman"/>
          <w:sz w:val="28"/>
          <w:szCs w:val="28"/>
        </w:rPr>
        <w:t>.</w:t>
      </w:r>
      <w:r w:rsidR="007236C2">
        <w:rPr>
          <w:rFonts w:ascii="Times New Roman" w:hAnsi="Times New Roman" w:cs="Times New Roman"/>
          <w:sz w:val="28"/>
          <w:szCs w:val="28"/>
        </w:rPr>
        <w:t xml:space="preserve"> </w:t>
      </w:r>
      <w:r w:rsidR="00AE3772">
        <w:rPr>
          <w:rFonts w:ascii="Times New Roman" w:hAnsi="Times New Roman" w:cs="Times New Roman"/>
          <w:sz w:val="28"/>
          <w:szCs w:val="28"/>
        </w:rPr>
        <w:t xml:space="preserve"> To them the Savior </w:t>
      </w:r>
      <w:r w:rsidR="006766FC">
        <w:rPr>
          <w:rFonts w:ascii="Times New Roman" w:hAnsi="Times New Roman" w:cs="Times New Roman"/>
          <w:sz w:val="28"/>
          <w:szCs w:val="28"/>
        </w:rPr>
        <w:t>shows favor</w:t>
      </w:r>
      <w:r w:rsidR="00AE3772">
        <w:rPr>
          <w:rFonts w:ascii="Times New Roman" w:hAnsi="Times New Roman" w:cs="Times New Roman"/>
          <w:sz w:val="28"/>
          <w:szCs w:val="28"/>
        </w:rPr>
        <w:t>.</w:t>
      </w:r>
      <w:r w:rsidR="006766FC">
        <w:rPr>
          <w:rFonts w:ascii="Times New Roman" w:hAnsi="Times New Roman" w:cs="Times New Roman"/>
          <w:sz w:val="28"/>
          <w:szCs w:val="28"/>
        </w:rPr>
        <w:t xml:space="preserve">  Inasmuch as we side with them, he sides with us.</w:t>
      </w:r>
    </w:p>
    <w:p w14:paraId="0443CFC3" w14:textId="38862DED" w:rsidR="00AE3772" w:rsidRDefault="00AE3772" w:rsidP="000E1A59">
      <w:pPr>
        <w:rPr>
          <w:rFonts w:ascii="Times New Roman" w:hAnsi="Times New Roman" w:cs="Times New Roman"/>
          <w:sz w:val="28"/>
          <w:szCs w:val="28"/>
        </w:rPr>
      </w:pPr>
    </w:p>
    <w:p w14:paraId="33A4DB84" w14:textId="7336610C" w:rsidR="00E776CC" w:rsidRDefault="00AE3772">
      <w:pPr>
        <w:rPr>
          <w:rFonts w:ascii="Times New Roman" w:hAnsi="Times New Roman" w:cs="Times New Roman"/>
          <w:sz w:val="28"/>
          <w:szCs w:val="28"/>
        </w:rPr>
      </w:pPr>
      <w:r>
        <w:rPr>
          <w:rFonts w:ascii="Times New Roman" w:hAnsi="Times New Roman" w:cs="Times New Roman"/>
          <w:sz w:val="28"/>
          <w:szCs w:val="28"/>
        </w:rPr>
        <w:t xml:space="preserve">Earlier I said how interesting and unexpected things happen at the end of the year.  One of these things is the latest superhero movie. </w:t>
      </w:r>
      <w:r w:rsidR="00B43805">
        <w:rPr>
          <w:rFonts w:ascii="Times New Roman" w:hAnsi="Times New Roman" w:cs="Times New Roman"/>
          <w:sz w:val="28"/>
          <w:szCs w:val="28"/>
        </w:rPr>
        <w:t xml:space="preserve"> </w:t>
      </w:r>
      <w:r w:rsidR="006766FC">
        <w:rPr>
          <w:rFonts w:ascii="Times New Roman" w:hAnsi="Times New Roman" w:cs="Times New Roman"/>
          <w:sz w:val="28"/>
          <w:szCs w:val="28"/>
        </w:rPr>
        <w:t>They a</w:t>
      </w:r>
      <w:r w:rsidR="00B43805">
        <w:rPr>
          <w:rFonts w:ascii="Times New Roman" w:hAnsi="Times New Roman" w:cs="Times New Roman"/>
          <w:sz w:val="28"/>
          <w:szCs w:val="28"/>
        </w:rPr>
        <w:t>lways come out this time of the year.</w:t>
      </w:r>
      <w:r>
        <w:rPr>
          <w:rFonts w:ascii="Times New Roman" w:hAnsi="Times New Roman" w:cs="Times New Roman"/>
          <w:sz w:val="28"/>
          <w:szCs w:val="28"/>
        </w:rPr>
        <w:t xml:space="preserve"> Seems there’s always some new superhero movie. </w:t>
      </w:r>
      <w:r w:rsidR="0022620B">
        <w:rPr>
          <w:rFonts w:ascii="Times New Roman" w:hAnsi="Times New Roman" w:cs="Times New Roman"/>
          <w:sz w:val="28"/>
          <w:szCs w:val="28"/>
        </w:rPr>
        <w:t xml:space="preserve"> </w:t>
      </w:r>
      <w:r>
        <w:rPr>
          <w:rFonts w:ascii="Times New Roman" w:hAnsi="Times New Roman" w:cs="Times New Roman"/>
          <w:sz w:val="28"/>
          <w:szCs w:val="28"/>
        </w:rPr>
        <w:t xml:space="preserve">I’ve </w:t>
      </w:r>
      <w:r w:rsidR="0022620B">
        <w:rPr>
          <w:rFonts w:ascii="Times New Roman" w:hAnsi="Times New Roman" w:cs="Times New Roman"/>
          <w:sz w:val="28"/>
          <w:szCs w:val="28"/>
        </w:rPr>
        <w:t>p</w:t>
      </w:r>
      <w:r>
        <w:rPr>
          <w:rFonts w:ascii="Times New Roman" w:hAnsi="Times New Roman" w:cs="Times New Roman"/>
          <w:sz w:val="28"/>
          <w:szCs w:val="28"/>
        </w:rPr>
        <w:t xml:space="preserve">retty much seen them all, </w:t>
      </w:r>
      <w:r w:rsidR="00B43805">
        <w:rPr>
          <w:rFonts w:ascii="Times New Roman" w:hAnsi="Times New Roman" w:cs="Times New Roman"/>
          <w:sz w:val="28"/>
          <w:szCs w:val="28"/>
        </w:rPr>
        <w:t xml:space="preserve">all </w:t>
      </w:r>
      <w:r>
        <w:rPr>
          <w:rFonts w:ascii="Times New Roman" w:hAnsi="Times New Roman" w:cs="Times New Roman"/>
          <w:sz w:val="28"/>
          <w:szCs w:val="28"/>
        </w:rPr>
        <w:t>the Batman’s, Superman, Wonder Woman, Iron Man,</w:t>
      </w:r>
      <w:r w:rsidR="0022620B">
        <w:rPr>
          <w:rFonts w:ascii="Times New Roman" w:hAnsi="Times New Roman" w:cs="Times New Roman"/>
          <w:sz w:val="28"/>
          <w:szCs w:val="28"/>
        </w:rPr>
        <w:t xml:space="preserve"> Black Panther, </w:t>
      </w:r>
      <w:r>
        <w:rPr>
          <w:rFonts w:ascii="Times New Roman" w:hAnsi="Times New Roman" w:cs="Times New Roman"/>
          <w:sz w:val="28"/>
          <w:szCs w:val="28"/>
        </w:rPr>
        <w:t xml:space="preserve">Dr. </w:t>
      </w:r>
      <w:r w:rsidR="0045168F">
        <w:rPr>
          <w:rFonts w:ascii="Times New Roman" w:hAnsi="Times New Roman" w:cs="Times New Roman"/>
          <w:sz w:val="28"/>
          <w:szCs w:val="28"/>
        </w:rPr>
        <w:t>Strange, Spider Man, Captain America</w:t>
      </w:r>
      <w:r>
        <w:rPr>
          <w:rFonts w:ascii="Times New Roman" w:hAnsi="Times New Roman" w:cs="Times New Roman"/>
          <w:sz w:val="28"/>
          <w:szCs w:val="28"/>
        </w:rPr>
        <w:t xml:space="preserve">, Ant Man, </w:t>
      </w:r>
      <w:r w:rsidR="0022620B">
        <w:rPr>
          <w:rFonts w:ascii="Times New Roman" w:hAnsi="Times New Roman" w:cs="Times New Roman"/>
          <w:sz w:val="28"/>
          <w:szCs w:val="28"/>
        </w:rPr>
        <w:t xml:space="preserve">The </w:t>
      </w:r>
      <w:r>
        <w:rPr>
          <w:rFonts w:ascii="Times New Roman" w:hAnsi="Times New Roman" w:cs="Times New Roman"/>
          <w:sz w:val="28"/>
          <w:szCs w:val="28"/>
        </w:rPr>
        <w:t>Green Lantern</w:t>
      </w:r>
      <w:r w:rsidR="0022620B">
        <w:rPr>
          <w:rFonts w:ascii="Times New Roman" w:hAnsi="Times New Roman" w:cs="Times New Roman"/>
          <w:sz w:val="28"/>
          <w:szCs w:val="28"/>
        </w:rPr>
        <w:t xml:space="preserve">.  </w:t>
      </w:r>
      <w:r w:rsidR="006766FC">
        <w:rPr>
          <w:rFonts w:ascii="Times New Roman" w:hAnsi="Times New Roman" w:cs="Times New Roman"/>
          <w:sz w:val="28"/>
          <w:szCs w:val="28"/>
        </w:rPr>
        <w:t>I believe this year it’s</w:t>
      </w:r>
      <w:r w:rsidR="00B43805">
        <w:rPr>
          <w:rFonts w:ascii="Times New Roman" w:hAnsi="Times New Roman" w:cs="Times New Roman"/>
          <w:sz w:val="28"/>
          <w:szCs w:val="28"/>
        </w:rPr>
        <w:t xml:space="preserve"> A</w:t>
      </w:r>
      <w:r w:rsidR="0022620B">
        <w:rPr>
          <w:rFonts w:ascii="Times New Roman" w:hAnsi="Times New Roman" w:cs="Times New Roman"/>
          <w:sz w:val="28"/>
          <w:szCs w:val="28"/>
        </w:rPr>
        <w:t xml:space="preserve">qua Man. </w:t>
      </w:r>
      <w:r w:rsidR="006766FC">
        <w:rPr>
          <w:rFonts w:ascii="Times New Roman" w:hAnsi="Times New Roman" w:cs="Times New Roman"/>
          <w:sz w:val="28"/>
          <w:szCs w:val="28"/>
        </w:rPr>
        <w:t xml:space="preserve"> Anybody seen Aqua Man</w:t>
      </w:r>
      <w:r w:rsidR="00D17D4D">
        <w:rPr>
          <w:rFonts w:ascii="Times New Roman" w:hAnsi="Times New Roman" w:cs="Times New Roman"/>
          <w:sz w:val="28"/>
          <w:szCs w:val="28"/>
        </w:rPr>
        <w:t>?</w:t>
      </w:r>
    </w:p>
    <w:p w14:paraId="515246C9" w14:textId="5C727CBC" w:rsidR="0022620B" w:rsidRDefault="0022620B">
      <w:pPr>
        <w:rPr>
          <w:rFonts w:ascii="Times New Roman" w:hAnsi="Times New Roman" w:cs="Times New Roman"/>
          <w:sz w:val="28"/>
          <w:szCs w:val="28"/>
        </w:rPr>
      </w:pPr>
    </w:p>
    <w:p w14:paraId="2F2831D5" w14:textId="4949BA03" w:rsidR="0022620B" w:rsidRDefault="0022620B">
      <w:pPr>
        <w:rPr>
          <w:rFonts w:ascii="Times New Roman" w:hAnsi="Times New Roman" w:cs="Times New Roman"/>
          <w:sz w:val="28"/>
          <w:szCs w:val="28"/>
        </w:rPr>
      </w:pPr>
      <w:r>
        <w:rPr>
          <w:rFonts w:ascii="Times New Roman" w:hAnsi="Times New Roman" w:cs="Times New Roman"/>
          <w:sz w:val="28"/>
          <w:szCs w:val="28"/>
        </w:rPr>
        <w:t xml:space="preserve">We are fascinated with the idea of a rescuer, someone who can do incredible things, who can save the day, who stands up against the </w:t>
      </w:r>
      <w:r w:rsidR="00B43805">
        <w:rPr>
          <w:rFonts w:ascii="Times New Roman" w:hAnsi="Times New Roman" w:cs="Times New Roman"/>
          <w:sz w:val="28"/>
          <w:szCs w:val="28"/>
        </w:rPr>
        <w:t>evils</w:t>
      </w:r>
      <w:r w:rsidR="007B32D8">
        <w:rPr>
          <w:rFonts w:ascii="Times New Roman" w:hAnsi="Times New Roman" w:cs="Times New Roman"/>
          <w:sz w:val="28"/>
          <w:szCs w:val="28"/>
        </w:rPr>
        <w:t xml:space="preserve"> and injustice</w:t>
      </w:r>
      <w:r w:rsidR="00B43805">
        <w:rPr>
          <w:rFonts w:ascii="Times New Roman" w:hAnsi="Times New Roman" w:cs="Times New Roman"/>
          <w:sz w:val="28"/>
          <w:szCs w:val="28"/>
        </w:rPr>
        <w:t xml:space="preserve"> in th</w:t>
      </w:r>
      <w:r w:rsidR="007C1B27">
        <w:rPr>
          <w:rFonts w:ascii="Times New Roman" w:hAnsi="Times New Roman" w:cs="Times New Roman"/>
          <w:sz w:val="28"/>
          <w:szCs w:val="28"/>
        </w:rPr>
        <w:t>is</w:t>
      </w:r>
      <w:r w:rsidR="00B43805">
        <w:rPr>
          <w:rFonts w:ascii="Times New Roman" w:hAnsi="Times New Roman" w:cs="Times New Roman"/>
          <w:sz w:val="28"/>
          <w:szCs w:val="28"/>
        </w:rPr>
        <w:t xml:space="preserve"> world and defeat</w:t>
      </w:r>
      <w:r w:rsidR="009B333D">
        <w:rPr>
          <w:rFonts w:ascii="Times New Roman" w:hAnsi="Times New Roman" w:cs="Times New Roman"/>
          <w:sz w:val="28"/>
          <w:szCs w:val="28"/>
        </w:rPr>
        <w:t>s</w:t>
      </w:r>
      <w:r w:rsidR="00B43805">
        <w:rPr>
          <w:rFonts w:ascii="Times New Roman" w:hAnsi="Times New Roman" w:cs="Times New Roman"/>
          <w:sz w:val="28"/>
          <w:szCs w:val="28"/>
        </w:rPr>
        <w:t xml:space="preserve"> it with a one-two knock</w:t>
      </w:r>
      <w:r w:rsidR="00BC6117">
        <w:rPr>
          <w:rFonts w:ascii="Times New Roman" w:hAnsi="Times New Roman" w:cs="Times New Roman"/>
          <w:sz w:val="28"/>
          <w:szCs w:val="28"/>
        </w:rPr>
        <w:t>-</w:t>
      </w:r>
      <w:r w:rsidR="00B43805">
        <w:rPr>
          <w:rFonts w:ascii="Times New Roman" w:hAnsi="Times New Roman" w:cs="Times New Roman"/>
          <w:sz w:val="28"/>
          <w:szCs w:val="28"/>
        </w:rPr>
        <w:t>out punch.  Someone who can right the wrong,</w:t>
      </w:r>
      <w:r w:rsidR="009B333D">
        <w:rPr>
          <w:rFonts w:ascii="Times New Roman" w:hAnsi="Times New Roman" w:cs="Times New Roman"/>
          <w:sz w:val="28"/>
          <w:szCs w:val="28"/>
        </w:rPr>
        <w:t xml:space="preserve"> and</w:t>
      </w:r>
      <w:r w:rsidR="00B43805">
        <w:rPr>
          <w:rFonts w:ascii="Times New Roman" w:hAnsi="Times New Roman" w:cs="Times New Roman"/>
          <w:sz w:val="28"/>
          <w:szCs w:val="28"/>
        </w:rPr>
        <w:t xml:space="preserve"> defend the helpless.  We long for someone</w:t>
      </w:r>
      <w:r w:rsidR="006766FC">
        <w:rPr>
          <w:rFonts w:ascii="Times New Roman" w:hAnsi="Times New Roman" w:cs="Times New Roman"/>
          <w:sz w:val="28"/>
          <w:szCs w:val="28"/>
        </w:rPr>
        <w:t xml:space="preserve"> </w:t>
      </w:r>
      <w:r w:rsidR="00B04CC9">
        <w:rPr>
          <w:rFonts w:ascii="Times New Roman" w:hAnsi="Times New Roman" w:cs="Times New Roman"/>
          <w:sz w:val="28"/>
          <w:szCs w:val="28"/>
        </w:rPr>
        <w:t xml:space="preserve">who is </w:t>
      </w:r>
      <w:r w:rsidR="006766FC">
        <w:rPr>
          <w:rFonts w:ascii="Times New Roman" w:hAnsi="Times New Roman" w:cs="Times New Roman"/>
          <w:sz w:val="28"/>
          <w:szCs w:val="28"/>
        </w:rPr>
        <w:t>mighty</w:t>
      </w:r>
      <w:r w:rsidR="00B43805">
        <w:rPr>
          <w:rFonts w:ascii="Times New Roman" w:hAnsi="Times New Roman" w:cs="Times New Roman"/>
          <w:sz w:val="28"/>
          <w:szCs w:val="28"/>
        </w:rPr>
        <w:t xml:space="preserve"> </w:t>
      </w:r>
      <w:r w:rsidR="00B04CC9">
        <w:rPr>
          <w:rFonts w:ascii="Times New Roman" w:hAnsi="Times New Roman" w:cs="Times New Roman"/>
          <w:sz w:val="28"/>
          <w:szCs w:val="28"/>
        </w:rPr>
        <w:t>to</w:t>
      </w:r>
      <w:r w:rsidR="006766FC">
        <w:rPr>
          <w:rFonts w:ascii="Times New Roman" w:hAnsi="Times New Roman" w:cs="Times New Roman"/>
          <w:sz w:val="28"/>
          <w:szCs w:val="28"/>
        </w:rPr>
        <w:t xml:space="preserve"> save</w:t>
      </w:r>
      <w:r w:rsidR="00B43805">
        <w:rPr>
          <w:rFonts w:ascii="Times New Roman" w:hAnsi="Times New Roman" w:cs="Times New Roman"/>
          <w:sz w:val="28"/>
          <w:szCs w:val="28"/>
        </w:rPr>
        <w:t>.</w:t>
      </w:r>
    </w:p>
    <w:p w14:paraId="5CFCE534" w14:textId="6CF1E65C" w:rsidR="00BC6117" w:rsidRDefault="00BC6117">
      <w:pPr>
        <w:rPr>
          <w:rFonts w:ascii="Times New Roman" w:hAnsi="Times New Roman" w:cs="Times New Roman"/>
          <w:sz w:val="28"/>
          <w:szCs w:val="28"/>
        </w:rPr>
      </w:pPr>
    </w:p>
    <w:p w14:paraId="171F5BE6" w14:textId="5D1446EB" w:rsidR="00BC6117" w:rsidRDefault="00BC6117">
      <w:pPr>
        <w:rPr>
          <w:rFonts w:ascii="Times New Roman" w:hAnsi="Times New Roman" w:cs="Times New Roman"/>
          <w:sz w:val="28"/>
          <w:szCs w:val="28"/>
        </w:rPr>
      </w:pPr>
      <w:r>
        <w:rPr>
          <w:rFonts w:ascii="Times New Roman" w:hAnsi="Times New Roman" w:cs="Times New Roman"/>
          <w:sz w:val="28"/>
          <w:szCs w:val="28"/>
        </w:rPr>
        <w:t>Look!  Up in the sky!  It’s a bird.  It’s a plane!</w:t>
      </w:r>
      <w:r w:rsidR="009B333D">
        <w:rPr>
          <w:rFonts w:ascii="Times New Roman" w:hAnsi="Times New Roman" w:cs="Times New Roman"/>
          <w:sz w:val="28"/>
          <w:szCs w:val="28"/>
        </w:rPr>
        <w:t xml:space="preserve">  It’s your</w:t>
      </w:r>
      <w:r w:rsidR="0003261B">
        <w:rPr>
          <w:rFonts w:ascii="Times New Roman" w:hAnsi="Times New Roman" w:cs="Times New Roman"/>
          <w:sz w:val="28"/>
          <w:szCs w:val="28"/>
        </w:rPr>
        <w:t xml:space="preserve"> i</w:t>
      </w:r>
      <w:r w:rsidR="009B333D">
        <w:rPr>
          <w:rFonts w:ascii="Times New Roman" w:hAnsi="Times New Roman" w:cs="Times New Roman"/>
          <w:sz w:val="28"/>
          <w:szCs w:val="28"/>
        </w:rPr>
        <w:t>magination.  They don’t exist.  None of them.  They are all make believe.</w:t>
      </w:r>
      <w:r>
        <w:rPr>
          <w:rFonts w:ascii="Times New Roman" w:hAnsi="Times New Roman" w:cs="Times New Roman"/>
          <w:sz w:val="28"/>
          <w:szCs w:val="28"/>
        </w:rPr>
        <w:t xml:space="preserve">  </w:t>
      </w:r>
    </w:p>
    <w:p w14:paraId="45A012EC" w14:textId="2902AFF8" w:rsidR="00EA48E0" w:rsidRDefault="00EA48E0">
      <w:pPr>
        <w:rPr>
          <w:rFonts w:ascii="Times New Roman" w:hAnsi="Times New Roman" w:cs="Times New Roman"/>
          <w:sz w:val="28"/>
          <w:szCs w:val="28"/>
        </w:rPr>
      </w:pPr>
    </w:p>
    <w:p w14:paraId="25E70E09" w14:textId="574307B4" w:rsidR="00AC5341" w:rsidRPr="005848A3" w:rsidRDefault="00AC5341">
      <w:pPr>
        <w:rPr>
          <w:rFonts w:ascii="Times New Roman" w:hAnsi="Times New Roman" w:cs="Times New Roman"/>
          <w:sz w:val="28"/>
          <w:szCs w:val="28"/>
        </w:rPr>
      </w:pPr>
      <w:r>
        <w:rPr>
          <w:rFonts w:ascii="Times New Roman" w:hAnsi="Times New Roman" w:cs="Times New Roman"/>
          <w:sz w:val="28"/>
          <w:szCs w:val="28"/>
        </w:rPr>
        <w:t xml:space="preserve">Except for </w:t>
      </w:r>
      <w:r w:rsidR="00EA48E0">
        <w:rPr>
          <w:rFonts w:ascii="Times New Roman" w:hAnsi="Times New Roman" w:cs="Times New Roman"/>
          <w:sz w:val="28"/>
          <w:szCs w:val="28"/>
        </w:rPr>
        <w:t>one</w:t>
      </w:r>
      <w:r w:rsidR="00D17D4D">
        <w:rPr>
          <w:rFonts w:ascii="Times New Roman" w:hAnsi="Times New Roman" w:cs="Times New Roman"/>
          <w:sz w:val="28"/>
          <w:szCs w:val="28"/>
        </w:rPr>
        <w:t xml:space="preserve">, </w:t>
      </w:r>
      <w:r w:rsidR="007B32D8">
        <w:rPr>
          <w:rFonts w:ascii="Times New Roman" w:hAnsi="Times New Roman" w:cs="Times New Roman"/>
          <w:sz w:val="28"/>
          <w:szCs w:val="28"/>
        </w:rPr>
        <w:t xml:space="preserve">born in poverty, </w:t>
      </w:r>
      <w:r w:rsidR="00D17D4D">
        <w:rPr>
          <w:rFonts w:ascii="Times New Roman" w:hAnsi="Times New Roman" w:cs="Times New Roman"/>
          <w:sz w:val="28"/>
          <w:szCs w:val="28"/>
        </w:rPr>
        <w:t>who</w:t>
      </w:r>
      <w:r w:rsidR="00EA48E0">
        <w:rPr>
          <w:rFonts w:ascii="Times New Roman" w:hAnsi="Times New Roman" w:cs="Times New Roman"/>
          <w:sz w:val="28"/>
          <w:szCs w:val="28"/>
        </w:rPr>
        <w:t xml:space="preserve"> walked on water, healed the sick, raised the dead</w:t>
      </w:r>
      <w:r w:rsidR="00D17D4D">
        <w:rPr>
          <w:rFonts w:ascii="Times New Roman" w:hAnsi="Times New Roman" w:cs="Times New Roman"/>
          <w:sz w:val="28"/>
          <w:szCs w:val="28"/>
        </w:rPr>
        <w:t>,</w:t>
      </w:r>
      <w:r w:rsidR="008D02B4">
        <w:rPr>
          <w:rFonts w:ascii="Times New Roman" w:hAnsi="Times New Roman" w:cs="Times New Roman"/>
          <w:sz w:val="28"/>
          <w:szCs w:val="28"/>
        </w:rPr>
        <w:t xml:space="preserve"> who paid for our sins and </w:t>
      </w:r>
      <w:r w:rsidR="006766FC">
        <w:rPr>
          <w:rFonts w:ascii="Times New Roman" w:hAnsi="Times New Roman" w:cs="Times New Roman"/>
          <w:sz w:val="28"/>
          <w:szCs w:val="28"/>
        </w:rPr>
        <w:t>triumphed over the grave</w:t>
      </w:r>
      <w:r w:rsidR="008D02B4">
        <w:rPr>
          <w:rFonts w:ascii="Times New Roman" w:hAnsi="Times New Roman" w:cs="Times New Roman"/>
          <w:sz w:val="28"/>
          <w:szCs w:val="28"/>
        </w:rPr>
        <w:t>.</w:t>
      </w:r>
      <w:r w:rsidR="006766FC">
        <w:rPr>
          <w:rFonts w:ascii="Times New Roman" w:hAnsi="Times New Roman" w:cs="Times New Roman"/>
          <w:sz w:val="28"/>
          <w:szCs w:val="28"/>
        </w:rPr>
        <w:t xml:space="preserve">  </w:t>
      </w:r>
      <w:r w:rsidR="00516CC4" w:rsidRPr="007C1B27">
        <w:rPr>
          <w:rFonts w:ascii="Times New Roman" w:hAnsi="Times New Roman" w:cs="Times New Roman"/>
          <w:b/>
          <w:sz w:val="28"/>
          <w:szCs w:val="28"/>
        </w:rPr>
        <w:t>He</w:t>
      </w:r>
      <w:r w:rsidR="00516CC4">
        <w:rPr>
          <w:rFonts w:ascii="Times New Roman" w:hAnsi="Times New Roman" w:cs="Times New Roman"/>
          <w:sz w:val="28"/>
          <w:szCs w:val="28"/>
        </w:rPr>
        <w:t xml:space="preserve"> is our </w:t>
      </w:r>
      <w:r w:rsidR="00D17D4D">
        <w:rPr>
          <w:rFonts w:ascii="Times New Roman" w:hAnsi="Times New Roman" w:cs="Times New Roman"/>
          <w:sz w:val="28"/>
          <w:szCs w:val="28"/>
        </w:rPr>
        <w:t>S</w:t>
      </w:r>
      <w:r w:rsidR="00516CC4">
        <w:rPr>
          <w:rFonts w:ascii="Times New Roman" w:hAnsi="Times New Roman" w:cs="Times New Roman"/>
          <w:sz w:val="28"/>
          <w:szCs w:val="28"/>
        </w:rPr>
        <w:t>uperman, our God-man, our Savior.</w:t>
      </w:r>
      <w:r w:rsidR="008D02B4">
        <w:rPr>
          <w:rFonts w:ascii="Times New Roman" w:hAnsi="Times New Roman" w:cs="Times New Roman"/>
          <w:sz w:val="28"/>
          <w:szCs w:val="28"/>
        </w:rPr>
        <w:t xml:space="preserve"> </w:t>
      </w:r>
      <w:r w:rsidR="00B04CC9">
        <w:rPr>
          <w:rFonts w:ascii="Times New Roman" w:hAnsi="Times New Roman" w:cs="Times New Roman"/>
          <w:sz w:val="28"/>
          <w:szCs w:val="28"/>
        </w:rPr>
        <w:t xml:space="preserve"> Magnify his name, and worship him.</w:t>
      </w:r>
      <w:r>
        <w:rPr>
          <w:rFonts w:ascii="Times New Roman" w:hAnsi="Times New Roman" w:cs="Times New Roman"/>
          <w:sz w:val="28"/>
          <w:szCs w:val="28"/>
        </w:rPr>
        <w:t xml:space="preserve">  Let all God’s people say AMEN!</w:t>
      </w:r>
    </w:p>
    <w:sectPr w:rsidR="00AC5341" w:rsidRPr="00584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A3"/>
    <w:rsid w:val="00025E85"/>
    <w:rsid w:val="0002708A"/>
    <w:rsid w:val="0003261B"/>
    <w:rsid w:val="00033B16"/>
    <w:rsid w:val="0008593A"/>
    <w:rsid w:val="000A396F"/>
    <w:rsid w:val="000C60D6"/>
    <w:rsid w:val="000E1A59"/>
    <w:rsid w:val="001309C7"/>
    <w:rsid w:val="00146348"/>
    <w:rsid w:val="00150E20"/>
    <w:rsid w:val="001C4FFB"/>
    <w:rsid w:val="002114E8"/>
    <w:rsid w:val="0022620B"/>
    <w:rsid w:val="00254638"/>
    <w:rsid w:val="002621B6"/>
    <w:rsid w:val="002857B5"/>
    <w:rsid w:val="002B67F6"/>
    <w:rsid w:val="00302355"/>
    <w:rsid w:val="00315D76"/>
    <w:rsid w:val="0033267A"/>
    <w:rsid w:val="003605DF"/>
    <w:rsid w:val="003D13B4"/>
    <w:rsid w:val="00411820"/>
    <w:rsid w:val="00432B54"/>
    <w:rsid w:val="0045168F"/>
    <w:rsid w:val="004707B6"/>
    <w:rsid w:val="00485892"/>
    <w:rsid w:val="004B4B72"/>
    <w:rsid w:val="004C4DF3"/>
    <w:rsid w:val="00516CC4"/>
    <w:rsid w:val="005338C5"/>
    <w:rsid w:val="00570974"/>
    <w:rsid w:val="005724CC"/>
    <w:rsid w:val="005848A3"/>
    <w:rsid w:val="005D64AA"/>
    <w:rsid w:val="005E1D40"/>
    <w:rsid w:val="00617CA7"/>
    <w:rsid w:val="00645252"/>
    <w:rsid w:val="006554E9"/>
    <w:rsid w:val="006614A3"/>
    <w:rsid w:val="006766FC"/>
    <w:rsid w:val="006D3D74"/>
    <w:rsid w:val="00701A4D"/>
    <w:rsid w:val="00706424"/>
    <w:rsid w:val="007236C2"/>
    <w:rsid w:val="0072650C"/>
    <w:rsid w:val="00774C5D"/>
    <w:rsid w:val="007A5171"/>
    <w:rsid w:val="007B32D8"/>
    <w:rsid w:val="007C1B27"/>
    <w:rsid w:val="007C5614"/>
    <w:rsid w:val="008167F7"/>
    <w:rsid w:val="00832C1F"/>
    <w:rsid w:val="00833645"/>
    <w:rsid w:val="0083569A"/>
    <w:rsid w:val="00843D21"/>
    <w:rsid w:val="0084485E"/>
    <w:rsid w:val="00851287"/>
    <w:rsid w:val="00861C82"/>
    <w:rsid w:val="00875A65"/>
    <w:rsid w:val="00876D0A"/>
    <w:rsid w:val="008A11B9"/>
    <w:rsid w:val="008A3BD5"/>
    <w:rsid w:val="008D02B4"/>
    <w:rsid w:val="008D7D57"/>
    <w:rsid w:val="0090017A"/>
    <w:rsid w:val="009127F6"/>
    <w:rsid w:val="00946B82"/>
    <w:rsid w:val="00993006"/>
    <w:rsid w:val="009B333D"/>
    <w:rsid w:val="009F238F"/>
    <w:rsid w:val="00A02C66"/>
    <w:rsid w:val="00A120D1"/>
    <w:rsid w:val="00A61DF8"/>
    <w:rsid w:val="00A74A6B"/>
    <w:rsid w:val="00A9204E"/>
    <w:rsid w:val="00AA1A45"/>
    <w:rsid w:val="00AA3482"/>
    <w:rsid w:val="00AC5341"/>
    <w:rsid w:val="00AD7B5B"/>
    <w:rsid w:val="00AE3772"/>
    <w:rsid w:val="00B04CC9"/>
    <w:rsid w:val="00B2597C"/>
    <w:rsid w:val="00B3084C"/>
    <w:rsid w:val="00B43805"/>
    <w:rsid w:val="00BC5EBA"/>
    <w:rsid w:val="00BC6117"/>
    <w:rsid w:val="00BD6FDE"/>
    <w:rsid w:val="00BF080F"/>
    <w:rsid w:val="00C0773F"/>
    <w:rsid w:val="00C409C1"/>
    <w:rsid w:val="00C6765D"/>
    <w:rsid w:val="00C92AF8"/>
    <w:rsid w:val="00C95E22"/>
    <w:rsid w:val="00CB0D9F"/>
    <w:rsid w:val="00D03BE0"/>
    <w:rsid w:val="00D07F57"/>
    <w:rsid w:val="00D17D4D"/>
    <w:rsid w:val="00D356D0"/>
    <w:rsid w:val="00D50808"/>
    <w:rsid w:val="00D60275"/>
    <w:rsid w:val="00DB10A7"/>
    <w:rsid w:val="00DE5505"/>
    <w:rsid w:val="00E776CC"/>
    <w:rsid w:val="00E92AE0"/>
    <w:rsid w:val="00EA48E0"/>
    <w:rsid w:val="00EB1372"/>
    <w:rsid w:val="00F503F5"/>
    <w:rsid w:val="00F66D8B"/>
    <w:rsid w:val="00FA3D29"/>
    <w:rsid w:val="00FF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77BE"/>
  <w15:chartTrackingRefBased/>
  <w15:docId w15:val="{0CEE060C-C370-43DB-84D8-09B7024F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roe%20UM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1099</TotalTime>
  <Pages>6</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UMC</dc:creator>
  <cp:keywords/>
  <dc:description/>
  <cp:lastModifiedBy>Monroe UMC</cp:lastModifiedBy>
  <cp:revision>17</cp:revision>
  <dcterms:created xsi:type="dcterms:W3CDTF">2018-12-12T19:38:00Z</dcterms:created>
  <dcterms:modified xsi:type="dcterms:W3CDTF">2018-12-26T13:46:00Z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