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0443" w14:textId="6E80C93F" w:rsidR="002E3B03" w:rsidRDefault="00A36345">
      <w:pPr>
        <w:rPr>
          <w:rFonts w:ascii="Times New Roman" w:hAnsi="Times New Roman" w:cs="Times New Roman"/>
          <w:sz w:val="28"/>
          <w:szCs w:val="28"/>
        </w:rPr>
      </w:pPr>
      <w:r>
        <w:rPr>
          <w:rFonts w:ascii="Times New Roman" w:hAnsi="Times New Roman" w:cs="Times New Roman"/>
          <w:sz w:val="28"/>
          <w:szCs w:val="28"/>
        </w:rPr>
        <w:t>Jordan’s Water</w:t>
      </w:r>
    </w:p>
    <w:p w14:paraId="3C735FB0" w14:textId="586AAC76" w:rsidR="00A9204E" w:rsidRDefault="007908AF">
      <w:pPr>
        <w:rPr>
          <w:rFonts w:ascii="Times New Roman" w:hAnsi="Times New Roman" w:cs="Times New Roman"/>
          <w:sz w:val="28"/>
          <w:szCs w:val="28"/>
        </w:rPr>
      </w:pPr>
      <w:r>
        <w:rPr>
          <w:rFonts w:ascii="Times New Roman" w:hAnsi="Times New Roman" w:cs="Times New Roman"/>
          <w:sz w:val="28"/>
          <w:szCs w:val="28"/>
        </w:rPr>
        <w:t>Luke 3:21-22</w:t>
      </w:r>
    </w:p>
    <w:p w14:paraId="1C301E1A" w14:textId="7CFF8270" w:rsidR="007908AF" w:rsidRDefault="007908AF">
      <w:pPr>
        <w:rPr>
          <w:rFonts w:ascii="Times New Roman" w:hAnsi="Times New Roman" w:cs="Times New Roman"/>
          <w:sz w:val="28"/>
          <w:szCs w:val="28"/>
        </w:rPr>
      </w:pPr>
    </w:p>
    <w:p w14:paraId="36657283" w14:textId="140AADA4" w:rsidR="009F4096" w:rsidRDefault="004C23DA">
      <w:pPr>
        <w:rPr>
          <w:rFonts w:ascii="Times New Roman" w:hAnsi="Times New Roman" w:cs="Times New Roman"/>
          <w:sz w:val="28"/>
          <w:szCs w:val="28"/>
        </w:rPr>
      </w:pPr>
      <w:r>
        <w:rPr>
          <w:rFonts w:ascii="Times New Roman" w:hAnsi="Times New Roman" w:cs="Times New Roman"/>
          <w:sz w:val="28"/>
          <w:szCs w:val="28"/>
        </w:rPr>
        <w:t>When I was eight weeks old, my parents presented me</w:t>
      </w:r>
      <w:r w:rsidR="00B8741C">
        <w:rPr>
          <w:rFonts w:ascii="Times New Roman" w:hAnsi="Times New Roman" w:cs="Times New Roman"/>
          <w:sz w:val="28"/>
          <w:szCs w:val="28"/>
        </w:rPr>
        <w:t xml:space="preserve"> for baptism</w:t>
      </w:r>
      <w:r>
        <w:rPr>
          <w:rFonts w:ascii="Times New Roman" w:hAnsi="Times New Roman" w:cs="Times New Roman"/>
          <w:sz w:val="28"/>
          <w:szCs w:val="28"/>
        </w:rPr>
        <w:t xml:space="preserve"> at First Methodist Church in Hickory North Carolina</w:t>
      </w:r>
      <w:r w:rsidR="005678BA">
        <w:rPr>
          <w:rFonts w:ascii="Times New Roman" w:hAnsi="Times New Roman" w:cs="Times New Roman"/>
          <w:sz w:val="28"/>
          <w:szCs w:val="28"/>
        </w:rPr>
        <w:t xml:space="preserve">, </w:t>
      </w:r>
      <w:r w:rsidR="00567817">
        <w:rPr>
          <w:rFonts w:ascii="Times New Roman" w:hAnsi="Times New Roman" w:cs="Times New Roman"/>
          <w:sz w:val="28"/>
          <w:szCs w:val="28"/>
        </w:rPr>
        <w:t xml:space="preserve">the same way </w:t>
      </w:r>
      <w:r w:rsidR="005678BA">
        <w:rPr>
          <w:rFonts w:ascii="Times New Roman" w:hAnsi="Times New Roman" w:cs="Times New Roman"/>
          <w:sz w:val="28"/>
          <w:szCs w:val="28"/>
        </w:rPr>
        <w:t>many of you were presented.</w:t>
      </w:r>
      <w:r>
        <w:rPr>
          <w:rFonts w:ascii="Times New Roman" w:hAnsi="Times New Roman" w:cs="Times New Roman"/>
          <w:sz w:val="28"/>
          <w:szCs w:val="28"/>
        </w:rPr>
        <w:t xml:space="preserve">  They had me in this white frilly gown </w:t>
      </w:r>
      <w:r w:rsidR="001C4E69">
        <w:rPr>
          <w:rFonts w:ascii="Times New Roman" w:hAnsi="Times New Roman" w:cs="Times New Roman"/>
          <w:sz w:val="28"/>
          <w:szCs w:val="28"/>
        </w:rPr>
        <w:t>with</w:t>
      </w:r>
      <w:r>
        <w:rPr>
          <w:rFonts w:ascii="Times New Roman" w:hAnsi="Times New Roman" w:cs="Times New Roman"/>
          <w:sz w:val="28"/>
          <w:szCs w:val="28"/>
        </w:rPr>
        <w:t xml:space="preserve"> the tiniest little satin shoes</w:t>
      </w:r>
      <w:r w:rsidR="005678BA">
        <w:rPr>
          <w:rFonts w:ascii="Times New Roman" w:hAnsi="Times New Roman" w:cs="Times New Roman"/>
          <w:sz w:val="28"/>
          <w:szCs w:val="28"/>
        </w:rPr>
        <w:t xml:space="preserve">, the way many of you were dressed.  The pastor took me from my mother’s arms, much the way he did with you.  He said some words over me that I didn’t understand.  Then he took some water in the palm of his hand and dripped the water over my head.  It was cold.  I looked at my parents with a look that said “How could you let this man do this to me?”  </w:t>
      </w:r>
      <w:r w:rsidR="009F4096">
        <w:rPr>
          <w:rFonts w:ascii="Times New Roman" w:hAnsi="Times New Roman" w:cs="Times New Roman"/>
          <w:sz w:val="28"/>
          <w:szCs w:val="28"/>
        </w:rPr>
        <w:t xml:space="preserve">So, </w:t>
      </w:r>
      <w:r w:rsidR="005678BA">
        <w:rPr>
          <w:rFonts w:ascii="Times New Roman" w:hAnsi="Times New Roman" w:cs="Times New Roman"/>
          <w:sz w:val="28"/>
          <w:szCs w:val="28"/>
        </w:rPr>
        <w:t>I started to cry, same as you.  I grabbed the minister’s beard.  He started to cry.  My parents pried my little grip off the minister</w:t>
      </w:r>
      <w:r w:rsidR="001C4E69">
        <w:rPr>
          <w:rFonts w:ascii="Times New Roman" w:hAnsi="Times New Roman" w:cs="Times New Roman"/>
          <w:sz w:val="28"/>
          <w:szCs w:val="28"/>
        </w:rPr>
        <w:t>’s beard,</w:t>
      </w:r>
      <w:r w:rsidR="005678BA">
        <w:rPr>
          <w:rFonts w:ascii="Times New Roman" w:hAnsi="Times New Roman" w:cs="Times New Roman"/>
          <w:sz w:val="28"/>
          <w:szCs w:val="28"/>
        </w:rPr>
        <w:t xml:space="preserve"> and they took me back to our pew.  I wouldn’t stop screaming, just like you</w:t>
      </w:r>
      <w:r w:rsidR="00FA06F3">
        <w:rPr>
          <w:rFonts w:ascii="Times New Roman" w:hAnsi="Times New Roman" w:cs="Times New Roman"/>
          <w:sz w:val="28"/>
          <w:szCs w:val="28"/>
        </w:rPr>
        <w:t xml:space="preserve">, right?  </w:t>
      </w:r>
      <w:r w:rsidR="009F4096">
        <w:rPr>
          <w:rFonts w:ascii="Times New Roman" w:hAnsi="Times New Roman" w:cs="Times New Roman"/>
          <w:sz w:val="28"/>
          <w:szCs w:val="28"/>
        </w:rPr>
        <w:t xml:space="preserve"> </w:t>
      </w:r>
      <w:r w:rsidR="00EE18CA">
        <w:rPr>
          <w:rFonts w:ascii="Times New Roman" w:hAnsi="Times New Roman" w:cs="Times New Roman"/>
          <w:sz w:val="28"/>
          <w:szCs w:val="28"/>
        </w:rPr>
        <w:t>Baptismal day</w:t>
      </w:r>
      <w:r w:rsidR="00FA06F3">
        <w:rPr>
          <w:rFonts w:ascii="Times New Roman" w:hAnsi="Times New Roman" w:cs="Times New Roman"/>
          <w:sz w:val="28"/>
          <w:szCs w:val="28"/>
        </w:rPr>
        <w:t>.</w:t>
      </w:r>
    </w:p>
    <w:p w14:paraId="6EC6381C" w14:textId="77777777" w:rsidR="009F4096" w:rsidRDefault="009F4096">
      <w:pPr>
        <w:rPr>
          <w:rFonts w:ascii="Times New Roman" w:hAnsi="Times New Roman" w:cs="Times New Roman"/>
          <w:sz w:val="28"/>
          <w:szCs w:val="28"/>
        </w:rPr>
      </w:pPr>
    </w:p>
    <w:p w14:paraId="1F6B4CB9" w14:textId="2D980779" w:rsidR="009F4096" w:rsidRDefault="009F4096">
      <w:pPr>
        <w:rPr>
          <w:rFonts w:ascii="Times New Roman" w:hAnsi="Times New Roman" w:cs="Times New Roman"/>
          <w:sz w:val="28"/>
          <w:szCs w:val="28"/>
        </w:rPr>
      </w:pPr>
      <w:r>
        <w:rPr>
          <w:rFonts w:ascii="Times New Roman" w:hAnsi="Times New Roman" w:cs="Times New Roman"/>
          <w:sz w:val="28"/>
          <w:szCs w:val="28"/>
        </w:rPr>
        <w:t xml:space="preserve">Truth is, I don’t remember anything that happened that day.  Neither did my parents.  I was one of four siblings.  Mom and Dad </w:t>
      </w:r>
      <w:r w:rsidR="00EE18CA">
        <w:rPr>
          <w:rFonts w:ascii="Times New Roman" w:hAnsi="Times New Roman" w:cs="Times New Roman"/>
          <w:sz w:val="28"/>
          <w:szCs w:val="28"/>
        </w:rPr>
        <w:t xml:space="preserve">did </w:t>
      </w:r>
      <w:r>
        <w:rPr>
          <w:rFonts w:ascii="Times New Roman" w:hAnsi="Times New Roman" w:cs="Times New Roman"/>
          <w:sz w:val="28"/>
          <w:szCs w:val="28"/>
        </w:rPr>
        <w:t xml:space="preserve">well to remember the fact that </w:t>
      </w:r>
      <w:r w:rsidR="001C4E69">
        <w:rPr>
          <w:rFonts w:ascii="Times New Roman" w:hAnsi="Times New Roman" w:cs="Times New Roman"/>
          <w:sz w:val="28"/>
          <w:szCs w:val="28"/>
        </w:rPr>
        <w:t>I was baptized</w:t>
      </w:r>
      <w:r>
        <w:rPr>
          <w:rFonts w:ascii="Times New Roman" w:hAnsi="Times New Roman" w:cs="Times New Roman"/>
          <w:sz w:val="28"/>
          <w:szCs w:val="28"/>
        </w:rPr>
        <w:t xml:space="preserve">.  Others of us may have had a different experience of baptism.  Some of us may have been a little older and remember the </w:t>
      </w:r>
      <w:r w:rsidR="00567817">
        <w:rPr>
          <w:rFonts w:ascii="Times New Roman" w:hAnsi="Times New Roman" w:cs="Times New Roman"/>
          <w:sz w:val="28"/>
          <w:szCs w:val="28"/>
        </w:rPr>
        <w:t>day</w:t>
      </w:r>
      <w:r>
        <w:rPr>
          <w:rFonts w:ascii="Times New Roman" w:hAnsi="Times New Roman" w:cs="Times New Roman"/>
          <w:sz w:val="28"/>
          <w:szCs w:val="28"/>
        </w:rPr>
        <w:t xml:space="preserve"> quite well.  </w:t>
      </w:r>
      <w:r w:rsidR="001C4E69">
        <w:rPr>
          <w:rFonts w:ascii="Times New Roman" w:hAnsi="Times New Roman" w:cs="Times New Roman"/>
          <w:sz w:val="28"/>
          <w:szCs w:val="28"/>
        </w:rPr>
        <w:t xml:space="preserve">A few </w:t>
      </w:r>
      <w:r>
        <w:rPr>
          <w:rFonts w:ascii="Times New Roman" w:hAnsi="Times New Roman" w:cs="Times New Roman"/>
          <w:sz w:val="28"/>
          <w:szCs w:val="28"/>
        </w:rPr>
        <w:t xml:space="preserve">of us may have never been baptized. </w:t>
      </w:r>
    </w:p>
    <w:p w14:paraId="0F0AF552" w14:textId="77777777" w:rsidR="009F4096" w:rsidRDefault="009F4096">
      <w:pPr>
        <w:rPr>
          <w:rFonts w:ascii="Times New Roman" w:hAnsi="Times New Roman" w:cs="Times New Roman"/>
          <w:sz w:val="28"/>
          <w:szCs w:val="28"/>
        </w:rPr>
      </w:pPr>
    </w:p>
    <w:p w14:paraId="7025D4E7" w14:textId="38DBE6E6" w:rsidR="00194931" w:rsidRDefault="009F4096">
      <w:pPr>
        <w:rPr>
          <w:rFonts w:ascii="Times New Roman" w:hAnsi="Times New Roman" w:cs="Times New Roman"/>
          <w:sz w:val="28"/>
          <w:szCs w:val="28"/>
        </w:rPr>
      </w:pPr>
      <w:r>
        <w:rPr>
          <w:rFonts w:ascii="Times New Roman" w:hAnsi="Times New Roman" w:cs="Times New Roman"/>
          <w:sz w:val="28"/>
          <w:szCs w:val="28"/>
        </w:rPr>
        <w:t xml:space="preserve">It is a rather interesting situation we find ourselves in here in America, especially in Protestant churches where </w:t>
      </w:r>
      <w:r w:rsidR="00194931">
        <w:rPr>
          <w:rFonts w:ascii="Times New Roman" w:hAnsi="Times New Roman" w:cs="Times New Roman"/>
          <w:sz w:val="28"/>
          <w:szCs w:val="28"/>
        </w:rPr>
        <w:t>baptism is practiced in different ways.  It is quite possible, and happens more often than you think, for a person to come from a background whereby baptism isn’t performed until later in life, only to become involved in a church that practices infant baptism, but the person is</w:t>
      </w:r>
      <w:r w:rsidR="0056246D">
        <w:rPr>
          <w:rFonts w:ascii="Times New Roman" w:hAnsi="Times New Roman" w:cs="Times New Roman"/>
          <w:sz w:val="28"/>
          <w:szCs w:val="28"/>
        </w:rPr>
        <w:t xml:space="preserve"> now</w:t>
      </w:r>
      <w:r w:rsidR="00194931">
        <w:rPr>
          <w:rFonts w:ascii="Times New Roman" w:hAnsi="Times New Roman" w:cs="Times New Roman"/>
          <w:sz w:val="28"/>
          <w:szCs w:val="28"/>
        </w:rPr>
        <w:t xml:space="preserve"> older than the age when most young people go through</w:t>
      </w:r>
      <w:r w:rsidR="00EE18CA">
        <w:rPr>
          <w:rFonts w:ascii="Times New Roman" w:hAnsi="Times New Roman" w:cs="Times New Roman"/>
          <w:sz w:val="28"/>
          <w:szCs w:val="28"/>
        </w:rPr>
        <w:t xml:space="preserve"> baptism and later</w:t>
      </w:r>
      <w:r w:rsidR="00194931">
        <w:rPr>
          <w:rFonts w:ascii="Times New Roman" w:hAnsi="Times New Roman" w:cs="Times New Roman"/>
          <w:sz w:val="28"/>
          <w:szCs w:val="28"/>
        </w:rPr>
        <w:t xml:space="preserve"> confirmation, and are</w:t>
      </w:r>
      <w:r w:rsidR="001C4E69">
        <w:rPr>
          <w:rFonts w:ascii="Times New Roman" w:hAnsi="Times New Roman" w:cs="Times New Roman"/>
          <w:sz w:val="28"/>
          <w:szCs w:val="28"/>
        </w:rPr>
        <w:t xml:space="preserve"> never</w:t>
      </w:r>
      <w:r w:rsidR="00194931">
        <w:rPr>
          <w:rFonts w:ascii="Times New Roman" w:hAnsi="Times New Roman" w:cs="Times New Roman"/>
          <w:sz w:val="28"/>
          <w:szCs w:val="28"/>
        </w:rPr>
        <w:t xml:space="preserve"> baptized.  Some never had a church experience until they</w:t>
      </w:r>
      <w:r w:rsidR="001C4E69">
        <w:rPr>
          <w:rFonts w:ascii="Times New Roman" w:hAnsi="Times New Roman" w:cs="Times New Roman"/>
          <w:sz w:val="28"/>
          <w:szCs w:val="28"/>
        </w:rPr>
        <w:t xml:space="preserve"> became adults,</w:t>
      </w:r>
      <w:r w:rsidR="00194931">
        <w:rPr>
          <w:rFonts w:ascii="Times New Roman" w:hAnsi="Times New Roman" w:cs="Times New Roman"/>
          <w:sz w:val="28"/>
          <w:szCs w:val="28"/>
        </w:rPr>
        <w:t xml:space="preserve"> and now that they are grown, they begin to see the importance of God in their lives and find a church </w:t>
      </w:r>
      <w:r w:rsidR="001C4E69">
        <w:rPr>
          <w:rFonts w:ascii="Times New Roman" w:hAnsi="Times New Roman" w:cs="Times New Roman"/>
          <w:sz w:val="28"/>
          <w:szCs w:val="28"/>
        </w:rPr>
        <w:t>home</w:t>
      </w:r>
      <w:r w:rsidR="00194931">
        <w:rPr>
          <w:rFonts w:ascii="Times New Roman" w:hAnsi="Times New Roman" w:cs="Times New Roman"/>
          <w:sz w:val="28"/>
          <w:szCs w:val="28"/>
        </w:rPr>
        <w:t>.  They feel and act as though they are every bit a part of the congregation.  It’s just that they haven’t been baptized.</w:t>
      </w:r>
    </w:p>
    <w:p w14:paraId="34934ACD" w14:textId="77777777" w:rsidR="00194931" w:rsidRDefault="00194931">
      <w:pPr>
        <w:rPr>
          <w:rFonts w:ascii="Times New Roman" w:hAnsi="Times New Roman" w:cs="Times New Roman"/>
          <w:sz w:val="28"/>
          <w:szCs w:val="28"/>
        </w:rPr>
      </w:pPr>
    </w:p>
    <w:p w14:paraId="17A4E0CD" w14:textId="35BB3AB8" w:rsidR="00EE18CA" w:rsidRDefault="001C4E69">
      <w:pPr>
        <w:rPr>
          <w:rFonts w:ascii="Times New Roman" w:hAnsi="Times New Roman" w:cs="Times New Roman"/>
          <w:sz w:val="28"/>
          <w:szCs w:val="28"/>
        </w:rPr>
      </w:pPr>
      <w:r>
        <w:rPr>
          <w:rFonts w:ascii="Times New Roman" w:hAnsi="Times New Roman" w:cs="Times New Roman"/>
          <w:sz w:val="28"/>
          <w:szCs w:val="28"/>
        </w:rPr>
        <w:t xml:space="preserve">It’s not really that unusual in the Methodist church to see a mix of different experiences </w:t>
      </w:r>
      <w:r w:rsidR="00567817">
        <w:rPr>
          <w:rFonts w:ascii="Times New Roman" w:hAnsi="Times New Roman" w:cs="Times New Roman"/>
          <w:sz w:val="28"/>
          <w:szCs w:val="28"/>
        </w:rPr>
        <w:t xml:space="preserve">or no experiences </w:t>
      </w:r>
      <w:r>
        <w:rPr>
          <w:rFonts w:ascii="Times New Roman" w:hAnsi="Times New Roman" w:cs="Times New Roman"/>
          <w:sz w:val="28"/>
          <w:szCs w:val="28"/>
        </w:rPr>
        <w:t>when it comes to baptism</w:t>
      </w:r>
      <w:r w:rsidR="00194931">
        <w:rPr>
          <w:rFonts w:ascii="Times New Roman" w:hAnsi="Times New Roman" w:cs="Times New Roman"/>
          <w:sz w:val="28"/>
          <w:szCs w:val="28"/>
        </w:rPr>
        <w:t>.</w:t>
      </w:r>
      <w:r w:rsidR="00C432CC">
        <w:rPr>
          <w:rFonts w:ascii="Times New Roman" w:hAnsi="Times New Roman" w:cs="Times New Roman"/>
          <w:sz w:val="28"/>
          <w:szCs w:val="28"/>
        </w:rPr>
        <w:t xml:space="preserve">  In every place I have served as a </w:t>
      </w:r>
      <w:r>
        <w:rPr>
          <w:rFonts w:ascii="Times New Roman" w:hAnsi="Times New Roman" w:cs="Times New Roman"/>
          <w:sz w:val="28"/>
          <w:szCs w:val="28"/>
        </w:rPr>
        <w:t>minister, this</w:t>
      </w:r>
      <w:r w:rsidR="00194931">
        <w:rPr>
          <w:rFonts w:ascii="Times New Roman" w:hAnsi="Times New Roman" w:cs="Times New Roman"/>
          <w:sz w:val="28"/>
          <w:szCs w:val="28"/>
        </w:rPr>
        <w:t xml:space="preserve"> has been true.  Some of you may have come from a Baptist background, or a Catholic background, or some other background other than Methodist, </w:t>
      </w:r>
      <w:r w:rsidR="00567817">
        <w:rPr>
          <w:rFonts w:ascii="Times New Roman" w:hAnsi="Times New Roman" w:cs="Times New Roman"/>
          <w:sz w:val="28"/>
          <w:szCs w:val="28"/>
        </w:rPr>
        <w:t xml:space="preserve">or no background, </w:t>
      </w:r>
      <w:r w:rsidR="00194931">
        <w:rPr>
          <w:rFonts w:ascii="Times New Roman" w:hAnsi="Times New Roman" w:cs="Times New Roman"/>
          <w:sz w:val="28"/>
          <w:szCs w:val="28"/>
        </w:rPr>
        <w:t xml:space="preserve">so when it comes to baptism, I’ve learned not to take for granted that everyone </w:t>
      </w:r>
      <w:r w:rsidR="00EE18CA">
        <w:rPr>
          <w:rFonts w:ascii="Times New Roman" w:hAnsi="Times New Roman" w:cs="Times New Roman"/>
          <w:sz w:val="28"/>
          <w:szCs w:val="28"/>
        </w:rPr>
        <w:t>is on the same sheet of music.</w:t>
      </w:r>
    </w:p>
    <w:p w14:paraId="73776AC6" w14:textId="603F8D83" w:rsidR="004301D1" w:rsidRDefault="00EE18CA">
      <w:pPr>
        <w:rPr>
          <w:rFonts w:ascii="Times New Roman" w:hAnsi="Times New Roman" w:cs="Times New Roman"/>
          <w:sz w:val="28"/>
          <w:szCs w:val="28"/>
        </w:rPr>
      </w:pPr>
      <w:r>
        <w:rPr>
          <w:rFonts w:ascii="Times New Roman" w:hAnsi="Times New Roman" w:cs="Times New Roman"/>
          <w:sz w:val="28"/>
          <w:szCs w:val="28"/>
        </w:rPr>
        <w:t>Wh</w:t>
      </w:r>
      <w:r w:rsidR="004301D1">
        <w:rPr>
          <w:rFonts w:ascii="Times New Roman" w:hAnsi="Times New Roman" w:cs="Times New Roman"/>
          <w:sz w:val="28"/>
          <w:szCs w:val="28"/>
        </w:rPr>
        <w:t>ich brings us to today’s reading in Luke’s gospel where</w:t>
      </w:r>
      <w:r w:rsidR="00567817">
        <w:rPr>
          <w:rFonts w:ascii="Times New Roman" w:hAnsi="Times New Roman" w:cs="Times New Roman"/>
          <w:sz w:val="28"/>
          <w:szCs w:val="28"/>
        </w:rPr>
        <w:t xml:space="preserve"> it</w:t>
      </w:r>
      <w:r w:rsidR="004301D1">
        <w:rPr>
          <w:rFonts w:ascii="Times New Roman" w:hAnsi="Times New Roman" w:cs="Times New Roman"/>
          <w:sz w:val="28"/>
          <w:szCs w:val="28"/>
        </w:rPr>
        <w:t xml:space="preserve"> all began.  As you know, John the Baptist had been baptizing for quite some time, with a ministry that </w:t>
      </w:r>
      <w:r w:rsidR="00C9121C">
        <w:rPr>
          <w:rFonts w:ascii="Times New Roman" w:hAnsi="Times New Roman" w:cs="Times New Roman"/>
          <w:sz w:val="28"/>
          <w:szCs w:val="28"/>
        </w:rPr>
        <w:lastRenderedPageBreak/>
        <w:t xml:space="preserve">preceded </w:t>
      </w:r>
      <w:r w:rsidR="004301D1">
        <w:rPr>
          <w:rFonts w:ascii="Times New Roman" w:hAnsi="Times New Roman" w:cs="Times New Roman"/>
          <w:sz w:val="28"/>
          <w:szCs w:val="28"/>
        </w:rPr>
        <w:t>Jesus’ public ministry.</w:t>
      </w:r>
      <w:r w:rsidR="00332589">
        <w:rPr>
          <w:rFonts w:ascii="Times New Roman" w:hAnsi="Times New Roman" w:cs="Times New Roman"/>
          <w:sz w:val="28"/>
          <w:szCs w:val="28"/>
        </w:rPr>
        <w:t xml:space="preserve">  </w:t>
      </w:r>
      <w:r w:rsidR="001C4E69">
        <w:rPr>
          <w:rFonts w:ascii="Times New Roman" w:hAnsi="Times New Roman" w:cs="Times New Roman"/>
          <w:sz w:val="28"/>
          <w:szCs w:val="28"/>
        </w:rPr>
        <w:t>John’s</w:t>
      </w:r>
      <w:r w:rsidR="00332589">
        <w:rPr>
          <w:rFonts w:ascii="Times New Roman" w:hAnsi="Times New Roman" w:cs="Times New Roman"/>
          <w:sz w:val="28"/>
          <w:szCs w:val="28"/>
        </w:rPr>
        <w:t xml:space="preserve"> was a baptism of repentance</w:t>
      </w:r>
      <w:r w:rsidR="005F56D3">
        <w:rPr>
          <w:rFonts w:ascii="Times New Roman" w:hAnsi="Times New Roman" w:cs="Times New Roman"/>
          <w:sz w:val="28"/>
          <w:szCs w:val="28"/>
        </w:rPr>
        <w:t xml:space="preserve"> to get ready for the messiah</w:t>
      </w:r>
      <w:r w:rsidR="00332589">
        <w:rPr>
          <w:rFonts w:ascii="Times New Roman" w:hAnsi="Times New Roman" w:cs="Times New Roman"/>
          <w:sz w:val="28"/>
          <w:szCs w:val="28"/>
        </w:rPr>
        <w:t>.</w:t>
      </w:r>
      <w:r w:rsidR="004301D1">
        <w:rPr>
          <w:rFonts w:ascii="Times New Roman" w:hAnsi="Times New Roman" w:cs="Times New Roman"/>
          <w:sz w:val="28"/>
          <w:szCs w:val="28"/>
        </w:rPr>
        <w:t xml:space="preserve">  </w:t>
      </w:r>
      <w:r w:rsidR="00BC377F">
        <w:rPr>
          <w:rFonts w:ascii="Times New Roman" w:hAnsi="Times New Roman" w:cs="Times New Roman"/>
          <w:sz w:val="28"/>
          <w:szCs w:val="28"/>
        </w:rPr>
        <w:t>So,</w:t>
      </w:r>
      <w:r w:rsidR="004301D1">
        <w:rPr>
          <w:rFonts w:ascii="Times New Roman" w:hAnsi="Times New Roman" w:cs="Times New Roman"/>
          <w:sz w:val="28"/>
          <w:szCs w:val="28"/>
        </w:rPr>
        <w:t xml:space="preserve"> when Jesus </w:t>
      </w:r>
      <w:r w:rsidR="00BC377F">
        <w:rPr>
          <w:rFonts w:ascii="Times New Roman" w:hAnsi="Times New Roman" w:cs="Times New Roman"/>
          <w:sz w:val="28"/>
          <w:szCs w:val="28"/>
        </w:rPr>
        <w:t>presented himself to be baptized</w:t>
      </w:r>
      <w:r w:rsidR="004301D1">
        <w:rPr>
          <w:rFonts w:ascii="Times New Roman" w:hAnsi="Times New Roman" w:cs="Times New Roman"/>
          <w:sz w:val="28"/>
          <w:szCs w:val="28"/>
        </w:rPr>
        <w:t xml:space="preserve">, at least in the reading this morning, </w:t>
      </w:r>
      <w:r w:rsidR="00BC377F">
        <w:rPr>
          <w:rFonts w:ascii="Times New Roman" w:hAnsi="Times New Roman" w:cs="Times New Roman"/>
          <w:sz w:val="28"/>
          <w:szCs w:val="28"/>
        </w:rPr>
        <w:t>he came down</w:t>
      </w:r>
      <w:r w:rsidR="00567817">
        <w:rPr>
          <w:rFonts w:ascii="Times New Roman" w:hAnsi="Times New Roman" w:cs="Times New Roman"/>
          <w:sz w:val="28"/>
          <w:szCs w:val="28"/>
        </w:rPr>
        <w:t xml:space="preserve"> to the water </w:t>
      </w:r>
      <w:r>
        <w:rPr>
          <w:rFonts w:ascii="Times New Roman" w:hAnsi="Times New Roman" w:cs="Times New Roman"/>
          <w:sz w:val="28"/>
          <w:szCs w:val="28"/>
        </w:rPr>
        <w:t>of</w:t>
      </w:r>
      <w:r w:rsidR="00567817">
        <w:rPr>
          <w:rFonts w:ascii="Times New Roman" w:hAnsi="Times New Roman" w:cs="Times New Roman"/>
          <w:sz w:val="28"/>
          <w:szCs w:val="28"/>
        </w:rPr>
        <w:t xml:space="preserve"> the River Jordan</w:t>
      </w:r>
      <w:r w:rsidR="00BC377F">
        <w:rPr>
          <w:rFonts w:ascii="Times New Roman" w:hAnsi="Times New Roman" w:cs="Times New Roman"/>
          <w:sz w:val="28"/>
          <w:szCs w:val="28"/>
        </w:rPr>
        <w:t xml:space="preserve"> as </w:t>
      </w:r>
      <w:r w:rsidR="004301D1">
        <w:rPr>
          <w:rFonts w:ascii="Times New Roman" w:hAnsi="Times New Roman" w:cs="Times New Roman"/>
          <w:sz w:val="28"/>
          <w:szCs w:val="28"/>
        </w:rPr>
        <w:t>one among many that day, each taking their turn.  It’s a little different rendering than in Matthew’s gospel where John would have prevented Jesus from being baptized</w:t>
      </w:r>
      <w:r w:rsidR="00BC377F">
        <w:rPr>
          <w:rFonts w:ascii="Times New Roman" w:hAnsi="Times New Roman" w:cs="Times New Roman"/>
          <w:sz w:val="28"/>
          <w:szCs w:val="28"/>
        </w:rPr>
        <w:t>, saying that he needed to be baptized by Jesus, not the other way around.  In Luke, he was simply baptized.</w:t>
      </w:r>
      <w:r w:rsidR="00332589">
        <w:rPr>
          <w:rFonts w:ascii="Times New Roman" w:hAnsi="Times New Roman" w:cs="Times New Roman"/>
          <w:sz w:val="28"/>
          <w:szCs w:val="28"/>
        </w:rPr>
        <w:t xml:space="preserve">  Either way, one does wonder, why Jesus?  John’s baptism was for repentance and the forgiveness of sins.  There was no need for Jesus to repent, no sins to wash clean.</w:t>
      </w:r>
      <w:r w:rsidR="00BC377F">
        <w:rPr>
          <w:rFonts w:ascii="Times New Roman" w:hAnsi="Times New Roman" w:cs="Times New Roman"/>
          <w:sz w:val="28"/>
          <w:szCs w:val="28"/>
        </w:rPr>
        <w:t xml:space="preserve">  But in both Matthew, Mark, </w:t>
      </w:r>
      <w:r w:rsidR="00306775">
        <w:rPr>
          <w:rFonts w:ascii="Times New Roman" w:hAnsi="Times New Roman" w:cs="Times New Roman"/>
          <w:sz w:val="28"/>
          <w:szCs w:val="28"/>
        </w:rPr>
        <w:t xml:space="preserve">and Luke, </w:t>
      </w:r>
      <w:r w:rsidR="00332589">
        <w:rPr>
          <w:rFonts w:ascii="Times New Roman" w:hAnsi="Times New Roman" w:cs="Times New Roman"/>
          <w:sz w:val="28"/>
          <w:szCs w:val="28"/>
        </w:rPr>
        <w:t>Jesus is baptized.  At the very least, it</w:t>
      </w:r>
      <w:r w:rsidR="00306775">
        <w:rPr>
          <w:rFonts w:ascii="Times New Roman" w:hAnsi="Times New Roman" w:cs="Times New Roman"/>
          <w:sz w:val="28"/>
          <w:szCs w:val="28"/>
        </w:rPr>
        <w:t xml:space="preserve"> must have been</w:t>
      </w:r>
      <w:r w:rsidR="00332589">
        <w:rPr>
          <w:rFonts w:ascii="Times New Roman" w:hAnsi="Times New Roman" w:cs="Times New Roman"/>
          <w:sz w:val="28"/>
          <w:szCs w:val="28"/>
        </w:rPr>
        <w:t xml:space="preserve"> a humbling experience for the Son of God to submit to baptism.  He didn’t need to be baptized to get right with God, God getting right with God.  </w:t>
      </w:r>
    </w:p>
    <w:p w14:paraId="38996C88" w14:textId="70E56B08" w:rsidR="00332589" w:rsidRDefault="00332589">
      <w:pPr>
        <w:rPr>
          <w:rFonts w:ascii="Times New Roman" w:hAnsi="Times New Roman" w:cs="Times New Roman"/>
          <w:sz w:val="28"/>
          <w:szCs w:val="28"/>
        </w:rPr>
      </w:pPr>
    </w:p>
    <w:p w14:paraId="10D3A0F7" w14:textId="1DA59D02" w:rsidR="0087034D" w:rsidRDefault="00306775">
      <w:pPr>
        <w:rPr>
          <w:rFonts w:ascii="Times New Roman" w:hAnsi="Times New Roman" w:cs="Times New Roman"/>
          <w:sz w:val="28"/>
          <w:szCs w:val="28"/>
        </w:rPr>
      </w:pPr>
      <w:r>
        <w:rPr>
          <w:rFonts w:ascii="Times New Roman" w:hAnsi="Times New Roman" w:cs="Times New Roman"/>
          <w:sz w:val="28"/>
          <w:szCs w:val="28"/>
        </w:rPr>
        <w:t>But f</w:t>
      </w:r>
      <w:r w:rsidR="00332589">
        <w:rPr>
          <w:rFonts w:ascii="Times New Roman" w:hAnsi="Times New Roman" w:cs="Times New Roman"/>
          <w:sz w:val="28"/>
          <w:szCs w:val="28"/>
        </w:rPr>
        <w:t>or Jesus, there was something deeper in the act of baptism, evidenced by the voice of God declaring Jesus to be his beloved Son, in whom God is well pleased.  There was an epiphany, a manifestation that day, a voice from heaven, a dove</w:t>
      </w:r>
      <w:r w:rsidR="00610F92">
        <w:rPr>
          <w:rFonts w:ascii="Times New Roman" w:hAnsi="Times New Roman" w:cs="Times New Roman"/>
          <w:sz w:val="28"/>
          <w:szCs w:val="28"/>
        </w:rPr>
        <w:t>, the Holy Spirit descending</w:t>
      </w:r>
      <w:r>
        <w:rPr>
          <w:rFonts w:ascii="Times New Roman" w:hAnsi="Times New Roman" w:cs="Times New Roman"/>
          <w:sz w:val="28"/>
          <w:szCs w:val="28"/>
        </w:rPr>
        <w:t xml:space="preserve"> on him.  It became a declaration of the special relationship between </w:t>
      </w:r>
      <w:r w:rsidR="007B092C">
        <w:rPr>
          <w:rFonts w:ascii="Times New Roman" w:hAnsi="Times New Roman" w:cs="Times New Roman"/>
          <w:sz w:val="28"/>
          <w:szCs w:val="28"/>
        </w:rPr>
        <w:t xml:space="preserve">the </w:t>
      </w:r>
      <w:r>
        <w:rPr>
          <w:rFonts w:ascii="Times New Roman" w:hAnsi="Times New Roman" w:cs="Times New Roman"/>
          <w:sz w:val="28"/>
          <w:szCs w:val="28"/>
        </w:rPr>
        <w:t xml:space="preserve">Father and </w:t>
      </w:r>
      <w:r w:rsidR="007B092C">
        <w:rPr>
          <w:rFonts w:ascii="Times New Roman" w:hAnsi="Times New Roman" w:cs="Times New Roman"/>
          <w:sz w:val="28"/>
          <w:szCs w:val="28"/>
        </w:rPr>
        <w:t xml:space="preserve">the </w:t>
      </w:r>
      <w:r>
        <w:rPr>
          <w:rFonts w:ascii="Times New Roman" w:hAnsi="Times New Roman" w:cs="Times New Roman"/>
          <w:sz w:val="28"/>
          <w:szCs w:val="28"/>
        </w:rPr>
        <w:t>Son, through the Holy Spirit.  You know, when you think about it, it is one of the clearest expressions of the Trinity.  The voice of the Father, to the Son, of their unique relationship, sealed by the Holy Spirit in the form of a dove.</w:t>
      </w:r>
      <w:r w:rsidR="0087034D">
        <w:rPr>
          <w:rFonts w:ascii="Times New Roman" w:hAnsi="Times New Roman" w:cs="Times New Roman"/>
          <w:sz w:val="28"/>
          <w:szCs w:val="28"/>
        </w:rPr>
        <w:t xml:space="preserve"> </w:t>
      </w:r>
    </w:p>
    <w:p w14:paraId="263337ED" w14:textId="15F53559" w:rsidR="00B61BF1" w:rsidRDefault="00B61BF1">
      <w:pPr>
        <w:rPr>
          <w:rFonts w:ascii="Times New Roman" w:hAnsi="Times New Roman" w:cs="Times New Roman"/>
          <w:sz w:val="28"/>
          <w:szCs w:val="28"/>
        </w:rPr>
      </w:pPr>
    </w:p>
    <w:p w14:paraId="2391C85C" w14:textId="2CD99BCE" w:rsidR="0087034D" w:rsidRDefault="00EE18CA">
      <w:pPr>
        <w:rPr>
          <w:rFonts w:ascii="Times New Roman" w:hAnsi="Times New Roman" w:cs="Times New Roman"/>
          <w:sz w:val="28"/>
          <w:szCs w:val="28"/>
        </w:rPr>
      </w:pPr>
      <w:r>
        <w:rPr>
          <w:rFonts w:ascii="Times New Roman" w:hAnsi="Times New Roman" w:cs="Times New Roman"/>
          <w:sz w:val="28"/>
          <w:szCs w:val="28"/>
        </w:rPr>
        <w:t>So,</w:t>
      </w:r>
      <w:r w:rsidR="00B61BF1">
        <w:rPr>
          <w:rFonts w:ascii="Times New Roman" w:hAnsi="Times New Roman" w:cs="Times New Roman"/>
          <w:sz w:val="28"/>
          <w:szCs w:val="28"/>
        </w:rPr>
        <w:t xml:space="preserve"> what does it mean for us?  W</w:t>
      </w:r>
      <w:r w:rsidR="0087034D">
        <w:rPr>
          <w:rFonts w:ascii="Times New Roman" w:hAnsi="Times New Roman" w:cs="Times New Roman"/>
          <w:sz w:val="28"/>
          <w:szCs w:val="28"/>
        </w:rPr>
        <w:t>here were you, and who was with you, and what happened at your baptism?</w:t>
      </w:r>
      <w:r w:rsidR="00B61BF1">
        <w:rPr>
          <w:rFonts w:ascii="Times New Roman" w:hAnsi="Times New Roman" w:cs="Times New Roman"/>
          <w:sz w:val="28"/>
          <w:szCs w:val="28"/>
        </w:rPr>
        <w:t xml:space="preserve">  Was it right here?  Or somewhere else?  Was it a little sprinkle, or full immersion? </w:t>
      </w:r>
      <w:r w:rsidR="00567817">
        <w:rPr>
          <w:rFonts w:ascii="Times New Roman" w:hAnsi="Times New Roman" w:cs="Times New Roman"/>
          <w:sz w:val="28"/>
          <w:szCs w:val="28"/>
        </w:rPr>
        <w:t xml:space="preserve"> Did it happen by a baptismal font like this one, or in a river like Jesus, or in the ocean, a swimming pool, </w:t>
      </w:r>
      <w:r w:rsidR="0015466D">
        <w:rPr>
          <w:rFonts w:ascii="Times New Roman" w:hAnsi="Times New Roman" w:cs="Times New Roman"/>
          <w:sz w:val="28"/>
          <w:szCs w:val="28"/>
        </w:rPr>
        <w:t xml:space="preserve">a creek, in a backhoe loader (been there, did it)? </w:t>
      </w:r>
      <w:r w:rsidR="00B61BF1">
        <w:rPr>
          <w:rFonts w:ascii="Times New Roman" w:hAnsi="Times New Roman" w:cs="Times New Roman"/>
          <w:sz w:val="28"/>
          <w:szCs w:val="28"/>
        </w:rPr>
        <w:t xml:space="preserve"> Did it happen quick</w:t>
      </w:r>
      <w:r w:rsidR="0015466D">
        <w:rPr>
          <w:rFonts w:ascii="Times New Roman" w:hAnsi="Times New Roman" w:cs="Times New Roman"/>
          <w:sz w:val="28"/>
          <w:szCs w:val="28"/>
        </w:rPr>
        <w:t>ly</w:t>
      </w:r>
      <w:r w:rsidR="00B61BF1">
        <w:rPr>
          <w:rFonts w:ascii="Times New Roman" w:hAnsi="Times New Roman" w:cs="Times New Roman"/>
          <w:sz w:val="28"/>
          <w:szCs w:val="28"/>
        </w:rPr>
        <w:t xml:space="preserve">, or slow?  When I visited Israel, I went to the </w:t>
      </w:r>
      <w:r w:rsidR="005F56D3">
        <w:rPr>
          <w:rFonts w:ascii="Times New Roman" w:hAnsi="Times New Roman" w:cs="Times New Roman"/>
          <w:sz w:val="28"/>
          <w:szCs w:val="28"/>
        </w:rPr>
        <w:t xml:space="preserve">River </w:t>
      </w:r>
      <w:r w:rsidR="00B61BF1">
        <w:rPr>
          <w:rFonts w:ascii="Times New Roman" w:hAnsi="Times New Roman" w:cs="Times New Roman"/>
          <w:sz w:val="28"/>
          <w:szCs w:val="28"/>
        </w:rPr>
        <w:t>Jordan where John was thought to have performed most of his baptisms.  A group of about thirty people were there, dressed in white baptismal gowns, all going down into the river to receive baptism.  We were there for a couple of hours</w:t>
      </w:r>
      <w:r w:rsidR="00BD6484">
        <w:rPr>
          <w:rFonts w:ascii="Times New Roman" w:hAnsi="Times New Roman" w:cs="Times New Roman"/>
          <w:sz w:val="28"/>
          <w:szCs w:val="28"/>
        </w:rPr>
        <w:t xml:space="preserve"> sight-seeing</w:t>
      </w:r>
      <w:r w:rsidR="00B61BF1">
        <w:rPr>
          <w:rFonts w:ascii="Times New Roman" w:hAnsi="Times New Roman" w:cs="Times New Roman"/>
          <w:sz w:val="28"/>
          <w:szCs w:val="28"/>
        </w:rPr>
        <w:t xml:space="preserve">, and that group was in the water the whole time.  They were in no hurry to get out of that water.  It meant something. </w:t>
      </w:r>
      <w:r w:rsidR="0087034D">
        <w:rPr>
          <w:rFonts w:ascii="Times New Roman" w:hAnsi="Times New Roman" w:cs="Times New Roman"/>
          <w:sz w:val="28"/>
          <w:szCs w:val="28"/>
        </w:rPr>
        <w:t xml:space="preserve">  Maybe you remember </w:t>
      </w:r>
      <w:r w:rsidR="00B61BF1">
        <w:rPr>
          <w:rFonts w:ascii="Times New Roman" w:hAnsi="Times New Roman" w:cs="Times New Roman"/>
          <w:sz w:val="28"/>
          <w:szCs w:val="28"/>
        </w:rPr>
        <w:t>your baptism.  M</w:t>
      </w:r>
      <w:r w:rsidR="0087034D">
        <w:rPr>
          <w:rFonts w:ascii="Times New Roman" w:hAnsi="Times New Roman" w:cs="Times New Roman"/>
          <w:sz w:val="28"/>
          <w:szCs w:val="28"/>
        </w:rPr>
        <w:t>aybe you don’t.  Doesn’t matter.  What matters is that we understand in faith what happened that day</w:t>
      </w:r>
      <w:r w:rsidR="0015466D">
        <w:rPr>
          <w:rFonts w:ascii="Times New Roman" w:hAnsi="Times New Roman" w:cs="Times New Roman"/>
          <w:sz w:val="28"/>
          <w:szCs w:val="28"/>
        </w:rPr>
        <w:t>, and what difference it makes today.</w:t>
      </w:r>
      <w:r w:rsidR="0087034D">
        <w:rPr>
          <w:rFonts w:ascii="Times New Roman" w:hAnsi="Times New Roman" w:cs="Times New Roman"/>
          <w:sz w:val="28"/>
          <w:szCs w:val="28"/>
        </w:rPr>
        <w:t xml:space="preserve">  And if you haven’t been baptized, it’s important to understand what happens on th</w:t>
      </w:r>
      <w:r w:rsidR="0015466D">
        <w:rPr>
          <w:rFonts w:ascii="Times New Roman" w:hAnsi="Times New Roman" w:cs="Times New Roman"/>
          <w:sz w:val="28"/>
          <w:szCs w:val="28"/>
        </w:rPr>
        <w:t>e</w:t>
      </w:r>
      <w:r w:rsidR="0087034D">
        <w:rPr>
          <w:rFonts w:ascii="Times New Roman" w:hAnsi="Times New Roman" w:cs="Times New Roman"/>
          <w:sz w:val="28"/>
          <w:szCs w:val="28"/>
        </w:rPr>
        <w:t xml:space="preserve"> day when</w:t>
      </w:r>
      <w:r w:rsidR="0015466D">
        <w:rPr>
          <w:rFonts w:ascii="Times New Roman" w:hAnsi="Times New Roman" w:cs="Times New Roman"/>
          <w:sz w:val="28"/>
          <w:szCs w:val="28"/>
        </w:rPr>
        <w:t>, Lord willing, you allow</w:t>
      </w:r>
      <w:r w:rsidR="0087034D">
        <w:rPr>
          <w:rFonts w:ascii="Times New Roman" w:hAnsi="Times New Roman" w:cs="Times New Roman"/>
          <w:sz w:val="28"/>
          <w:szCs w:val="28"/>
        </w:rPr>
        <w:t xml:space="preserve"> the minister put </w:t>
      </w:r>
      <w:r w:rsidR="00B61BF1">
        <w:rPr>
          <w:rFonts w:ascii="Times New Roman" w:hAnsi="Times New Roman" w:cs="Times New Roman"/>
          <w:sz w:val="28"/>
          <w:szCs w:val="28"/>
        </w:rPr>
        <w:t xml:space="preserve">some </w:t>
      </w:r>
      <w:r w:rsidR="0087034D">
        <w:rPr>
          <w:rFonts w:ascii="Times New Roman" w:hAnsi="Times New Roman" w:cs="Times New Roman"/>
          <w:sz w:val="28"/>
          <w:szCs w:val="28"/>
        </w:rPr>
        <w:t>water on your head</w:t>
      </w:r>
      <w:r w:rsidR="0015466D">
        <w:rPr>
          <w:rFonts w:ascii="Times New Roman" w:hAnsi="Times New Roman" w:cs="Times New Roman"/>
          <w:sz w:val="28"/>
          <w:szCs w:val="28"/>
        </w:rPr>
        <w:t xml:space="preserve">, or take the plunge, as </w:t>
      </w:r>
      <w:r w:rsidR="00BD6484">
        <w:rPr>
          <w:rFonts w:ascii="Times New Roman" w:hAnsi="Times New Roman" w:cs="Times New Roman"/>
          <w:sz w:val="28"/>
          <w:szCs w:val="28"/>
        </w:rPr>
        <w:t>the case may be</w:t>
      </w:r>
      <w:r w:rsidR="0087034D">
        <w:rPr>
          <w:rFonts w:ascii="Times New Roman" w:hAnsi="Times New Roman" w:cs="Times New Roman"/>
          <w:sz w:val="28"/>
          <w:szCs w:val="28"/>
        </w:rPr>
        <w:t>.</w:t>
      </w:r>
      <w:r w:rsidR="00FA06F3">
        <w:rPr>
          <w:rFonts w:ascii="Times New Roman" w:hAnsi="Times New Roman" w:cs="Times New Roman"/>
          <w:sz w:val="28"/>
          <w:szCs w:val="28"/>
        </w:rPr>
        <w:t xml:space="preserve">  </w:t>
      </w:r>
      <w:proofErr w:type="gramStart"/>
      <w:r w:rsidR="00FA06F3">
        <w:rPr>
          <w:rFonts w:ascii="Times New Roman" w:hAnsi="Times New Roman" w:cs="Times New Roman"/>
          <w:sz w:val="28"/>
          <w:szCs w:val="28"/>
        </w:rPr>
        <w:t>So</w:t>
      </w:r>
      <w:proofErr w:type="gramEnd"/>
      <w:r w:rsidR="00FA06F3">
        <w:rPr>
          <w:rFonts w:ascii="Times New Roman" w:hAnsi="Times New Roman" w:cs="Times New Roman"/>
          <w:sz w:val="28"/>
          <w:szCs w:val="28"/>
        </w:rPr>
        <w:t xml:space="preserve"> what does our baptism mean?</w:t>
      </w:r>
    </w:p>
    <w:p w14:paraId="593D021E" w14:textId="14871EBB" w:rsidR="0015466D" w:rsidRDefault="0015466D">
      <w:pPr>
        <w:rPr>
          <w:rFonts w:ascii="Times New Roman" w:hAnsi="Times New Roman" w:cs="Times New Roman"/>
          <w:sz w:val="28"/>
          <w:szCs w:val="28"/>
        </w:rPr>
      </w:pPr>
    </w:p>
    <w:p w14:paraId="39ECFCDD" w14:textId="3F617472" w:rsidR="00C248ED" w:rsidRDefault="00D64E34">
      <w:pPr>
        <w:rPr>
          <w:rFonts w:ascii="Times New Roman" w:hAnsi="Times New Roman" w:cs="Times New Roman"/>
          <w:sz w:val="28"/>
          <w:szCs w:val="28"/>
        </w:rPr>
      </w:pPr>
      <w:r>
        <w:rPr>
          <w:rFonts w:ascii="Times New Roman" w:hAnsi="Times New Roman" w:cs="Times New Roman"/>
          <w:b/>
          <w:sz w:val="28"/>
          <w:szCs w:val="28"/>
        </w:rPr>
        <w:t>F</w:t>
      </w:r>
      <w:r w:rsidR="0087034D" w:rsidRPr="00BA1533">
        <w:rPr>
          <w:rFonts w:ascii="Times New Roman" w:hAnsi="Times New Roman" w:cs="Times New Roman"/>
          <w:b/>
          <w:sz w:val="28"/>
          <w:szCs w:val="28"/>
        </w:rPr>
        <w:t>irst</w:t>
      </w:r>
      <w:r w:rsidR="00FA06F3">
        <w:rPr>
          <w:rFonts w:ascii="Times New Roman" w:hAnsi="Times New Roman" w:cs="Times New Roman"/>
          <w:b/>
          <w:sz w:val="28"/>
          <w:szCs w:val="28"/>
        </w:rPr>
        <w:t xml:space="preserve">, it means </w:t>
      </w:r>
      <w:r>
        <w:rPr>
          <w:rFonts w:ascii="Times New Roman" w:hAnsi="Times New Roman" w:cs="Times New Roman"/>
          <w:b/>
          <w:sz w:val="28"/>
          <w:szCs w:val="28"/>
        </w:rPr>
        <w:t>that we accept</w:t>
      </w:r>
      <w:r w:rsidR="0087034D" w:rsidRPr="00BA1533">
        <w:rPr>
          <w:rFonts w:ascii="Times New Roman" w:hAnsi="Times New Roman" w:cs="Times New Roman"/>
          <w:b/>
          <w:sz w:val="28"/>
          <w:szCs w:val="28"/>
        </w:rPr>
        <w:t xml:space="preserve"> that if Jesus was baptized, and told his disciples to baptize in the name of the Father, Son, and Holy Spirit, then you and I </w:t>
      </w:r>
      <w:r w:rsidR="0087034D" w:rsidRPr="00BA1533">
        <w:rPr>
          <w:rFonts w:ascii="Times New Roman" w:hAnsi="Times New Roman" w:cs="Times New Roman"/>
          <w:b/>
          <w:sz w:val="28"/>
          <w:szCs w:val="28"/>
        </w:rPr>
        <w:lastRenderedPageBreak/>
        <w:t>should be baptized too</w:t>
      </w:r>
      <w:r w:rsidR="0087034D">
        <w:rPr>
          <w:rFonts w:ascii="Times New Roman" w:hAnsi="Times New Roman" w:cs="Times New Roman"/>
          <w:sz w:val="28"/>
          <w:szCs w:val="28"/>
        </w:rPr>
        <w:t xml:space="preserve">.  It’s the right thing to do.  It was the right thing to do for Jesus, and it’s the right thing to do for us.  It is keeping our heads slightly lower than the Savior who humbled himself.  It is not a day to say “I am too proud to submit to something like that.”  </w:t>
      </w:r>
      <w:r>
        <w:rPr>
          <w:rFonts w:ascii="Times New Roman" w:hAnsi="Times New Roman" w:cs="Times New Roman"/>
          <w:sz w:val="28"/>
          <w:szCs w:val="28"/>
        </w:rPr>
        <w:t>It is to accept that we are standing in the need of prayer, standing in the need of grace, standing in the need of God to make it through this life.</w:t>
      </w:r>
    </w:p>
    <w:p w14:paraId="15BABED3" w14:textId="38376877" w:rsidR="00BA0B16" w:rsidRDefault="00BA0B16">
      <w:pPr>
        <w:rPr>
          <w:rFonts w:ascii="Times New Roman" w:hAnsi="Times New Roman" w:cs="Times New Roman"/>
          <w:sz w:val="28"/>
          <w:szCs w:val="28"/>
        </w:rPr>
      </w:pPr>
    </w:p>
    <w:p w14:paraId="40AF5F78" w14:textId="70819048" w:rsidR="00BA0B16" w:rsidRDefault="00BA0B16">
      <w:pPr>
        <w:rPr>
          <w:rFonts w:ascii="Times New Roman" w:hAnsi="Times New Roman" w:cs="Times New Roman"/>
          <w:sz w:val="28"/>
          <w:szCs w:val="28"/>
        </w:rPr>
      </w:pPr>
      <w:r>
        <w:rPr>
          <w:rFonts w:ascii="Times New Roman" w:hAnsi="Times New Roman" w:cs="Times New Roman"/>
          <w:sz w:val="28"/>
          <w:szCs w:val="28"/>
        </w:rPr>
        <w:t>I don’t know about you, but I get very nervous around people who won’t ever admit</w:t>
      </w:r>
      <w:r w:rsidR="00E44161">
        <w:rPr>
          <w:rFonts w:ascii="Times New Roman" w:hAnsi="Times New Roman" w:cs="Times New Roman"/>
          <w:sz w:val="28"/>
          <w:szCs w:val="28"/>
        </w:rPr>
        <w:t xml:space="preserve"> that they need help from a higher power</w:t>
      </w:r>
      <w:r>
        <w:rPr>
          <w:rFonts w:ascii="Times New Roman" w:hAnsi="Times New Roman" w:cs="Times New Roman"/>
          <w:sz w:val="28"/>
          <w:szCs w:val="28"/>
        </w:rPr>
        <w:t>.  It reveals a character flaw, an insecurity</w:t>
      </w:r>
      <w:r w:rsidR="00E44161">
        <w:rPr>
          <w:rFonts w:ascii="Times New Roman" w:hAnsi="Times New Roman" w:cs="Times New Roman"/>
          <w:sz w:val="28"/>
          <w:szCs w:val="28"/>
        </w:rPr>
        <w:t xml:space="preserve">, a stubborn unwillingness to admit that you are at best </w:t>
      </w:r>
      <w:r>
        <w:rPr>
          <w:rFonts w:ascii="Times New Roman" w:hAnsi="Times New Roman" w:cs="Times New Roman"/>
          <w:sz w:val="28"/>
          <w:szCs w:val="28"/>
        </w:rPr>
        <w:t xml:space="preserve">another human being </w:t>
      </w:r>
      <w:r w:rsidR="0071679B">
        <w:rPr>
          <w:rFonts w:ascii="Times New Roman" w:hAnsi="Times New Roman" w:cs="Times New Roman"/>
          <w:sz w:val="28"/>
          <w:szCs w:val="28"/>
        </w:rPr>
        <w:t>prone to</w:t>
      </w:r>
      <w:r>
        <w:rPr>
          <w:rFonts w:ascii="Times New Roman" w:hAnsi="Times New Roman" w:cs="Times New Roman"/>
          <w:sz w:val="28"/>
          <w:szCs w:val="28"/>
        </w:rPr>
        <w:t xml:space="preserve"> mak</w:t>
      </w:r>
      <w:r w:rsidR="0071679B">
        <w:rPr>
          <w:rFonts w:ascii="Times New Roman" w:hAnsi="Times New Roman" w:cs="Times New Roman"/>
          <w:sz w:val="28"/>
          <w:szCs w:val="28"/>
        </w:rPr>
        <w:t>e</w:t>
      </w:r>
      <w:r w:rsidR="00B61BF1">
        <w:rPr>
          <w:rFonts w:ascii="Times New Roman" w:hAnsi="Times New Roman" w:cs="Times New Roman"/>
          <w:sz w:val="28"/>
          <w:szCs w:val="28"/>
        </w:rPr>
        <w:t xml:space="preserve"> mistakes</w:t>
      </w:r>
      <w:r>
        <w:rPr>
          <w:rFonts w:ascii="Times New Roman" w:hAnsi="Times New Roman" w:cs="Times New Roman"/>
          <w:sz w:val="28"/>
          <w:szCs w:val="28"/>
        </w:rPr>
        <w:t xml:space="preserve"> like </w:t>
      </w:r>
      <w:r w:rsidR="003C73A3">
        <w:rPr>
          <w:rFonts w:ascii="Times New Roman" w:hAnsi="Times New Roman" w:cs="Times New Roman"/>
          <w:sz w:val="28"/>
          <w:szCs w:val="28"/>
        </w:rPr>
        <w:t>everybody</w:t>
      </w:r>
      <w:r>
        <w:rPr>
          <w:rFonts w:ascii="Times New Roman" w:hAnsi="Times New Roman" w:cs="Times New Roman"/>
          <w:sz w:val="28"/>
          <w:szCs w:val="28"/>
        </w:rPr>
        <w:t xml:space="preserve"> else.</w:t>
      </w:r>
    </w:p>
    <w:p w14:paraId="325B48C7" w14:textId="7303D421" w:rsidR="003C73A3" w:rsidRDefault="003C73A3">
      <w:pPr>
        <w:rPr>
          <w:rFonts w:ascii="Times New Roman" w:hAnsi="Times New Roman" w:cs="Times New Roman"/>
          <w:sz w:val="28"/>
          <w:szCs w:val="28"/>
        </w:rPr>
      </w:pPr>
    </w:p>
    <w:p w14:paraId="71994031" w14:textId="12DCAEF0" w:rsidR="002E3B03" w:rsidRDefault="0071679B">
      <w:pPr>
        <w:rPr>
          <w:rFonts w:ascii="Times New Roman" w:hAnsi="Times New Roman" w:cs="Times New Roman"/>
          <w:sz w:val="28"/>
          <w:szCs w:val="28"/>
        </w:rPr>
      </w:pPr>
      <w:r>
        <w:rPr>
          <w:rFonts w:ascii="Times New Roman" w:hAnsi="Times New Roman" w:cs="Times New Roman"/>
          <w:sz w:val="28"/>
          <w:szCs w:val="28"/>
        </w:rPr>
        <w:t>R</w:t>
      </w:r>
      <w:r w:rsidR="003C73A3">
        <w:rPr>
          <w:rFonts w:ascii="Times New Roman" w:hAnsi="Times New Roman" w:cs="Times New Roman"/>
          <w:sz w:val="28"/>
          <w:szCs w:val="28"/>
        </w:rPr>
        <w:t xml:space="preserve">ecently, I was at the dinner table on Christmas day with </w:t>
      </w:r>
      <w:r w:rsidR="00BA1533">
        <w:rPr>
          <w:rFonts w:ascii="Times New Roman" w:hAnsi="Times New Roman" w:cs="Times New Roman"/>
          <w:sz w:val="28"/>
          <w:szCs w:val="28"/>
        </w:rPr>
        <w:t>my</w:t>
      </w:r>
      <w:r w:rsidR="003C73A3">
        <w:rPr>
          <w:rFonts w:ascii="Times New Roman" w:hAnsi="Times New Roman" w:cs="Times New Roman"/>
          <w:sz w:val="28"/>
          <w:szCs w:val="28"/>
        </w:rPr>
        <w:t xml:space="preserve"> family, remembering times past, growing up around the family table, and how my youngest sister </w:t>
      </w:r>
      <w:r w:rsidR="00E44161">
        <w:rPr>
          <w:rFonts w:ascii="Times New Roman" w:hAnsi="Times New Roman" w:cs="Times New Roman"/>
          <w:sz w:val="28"/>
          <w:szCs w:val="28"/>
        </w:rPr>
        <w:t>used to</w:t>
      </w:r>
      <w:r w:rsidR="003C73A3">
        <w:rPr>
          <w:rFonts w:ascii="Times New Roman" w:hAnsi="Times New Roman" w:cs="Times New Roman"/>
          <w:sz w:val="28"/>
          <w:szCs w:val="28"/>
        </w:rPr>
        <w:t xml:space="preserve"> </w:t>
      </w:r>
      <w:r w:rsidR="00E44161">
        <w:rPr>
          <w:rFonts w:ascii="Times New Roman" w:hAnsi="Times New Roman" w:cs="Times New Roman"/>
          <w:sz w:val="28"/>
          <w:szCs w:val="28"/>
        </w:rPr>
        <w:t>d</w:t>
      </w:r>
      <w:r w:rsidR="003C73A3">
        <w:rPr>
          <w:rFonts w:ascii="Times New Roman" w:hAnsi="Times New Roman" w:cs="Times New Roman"/>
          <w:sz w:val="28"/>
          <w:szCs w:val="28"/>
        </w:rPr>
        <w:t xml:space="preserve">ump her glass of milk all over the table at least once a week.  It happened so often, we would all </w:t>
      </w:r>
      <w:r w:rsidR="00BA1533">
        <w:rPr>
          <w:rFonts w:ascii="Times New Roman" w:hAnsi="Times New Roman" w:cs="Times New Roman"/>
          <w:sz w:val="28"/>
          <w:szCs w:val="28"/>
        </w:rPr>
        <w:t>l</w:t>
      </w:r>
      <w:r w:rsidR="003C73A3">
        <w:rPr>
          <w:rFonts w:ascii="Times New Roman" w:hAnsi="Times New Roman" w:cs="Times New Roman"/>
          <w:sz w:val="28"/>
          <w:szCs w:val="28"/>
        </w:rPr>
        <w:t>augh, and she would leave the table in tears.  Every month or so, my mom would have to get on her hands an</w:t>
      </w:r>
      <w:r w:rsidR="00BD6484">
        <w:rPr>
          <w:rFonts w:ascii="Times New Roman" w:hAnsi="Times New Roman" w:cs="Times New Roman"/>
          <w:sz w:val="28"/>
          <w:szCs w:val="28"/>
        </w:rPr>
        <w:t>d</w:t>
      </w:r>
      <w:r w:rsidR="003C73A3">
        <w:rPr>
          <w:rFonts w:ascii="Times New Roman" w:hAnsi="Times New Roman" w:cs="Times New Roman"/>
          <w:sz w:val="28"/>
          <w:szCs w:val="28"/>
        </w:rPr>
        <w:t xml:space="preserve"> knees to scrape the dried milk that had formed a thin line from where it </w:t>
      </w:r>
      <w:r>
        <w:rPr>
          <w:rFonts w:ascii="Times New Roman" w:hAnsi="Times New Roman" w:cs="Times New Roman"/>
          <w:sz w:val="28"/>
          <w:szCs w:val="28"/>
        </w:rPr>
        <w:t xml:space="preserve">had </w:t>
      </w:r>
      <w:r w:rsidR="003C73A3">
        <w:rPr>
          <w:rFonts w:ascii="Times New Roman" w:hAnsi="Times New Roman" w:cs="Times New Roman"/>
          <w:sz w:val="28"/>
          <w:szCs w:val="28"/>
        </w:rPr>
        <w:t>spill</w:t>
      </w:r>
      <w:r>
        <w:rPr>
          <w:rFonts w:ascii="Times New Roman" w:hAnsi="Times New Roman" w:cs="Times New Roman"/>
          <w:sz w:val="28"/>
          <w:szCs w:val="28"/>
        </w:rPr>
        <w:t>ed</w:t>
      </w:r>
      <w:r w:rsidR="003C73A3">
        <w:rPr>
          <w:rFonts w:ascii="Times New Roman" w:hAnsi="Times New Roman" w:cs="Times New Roman"/>
          <w:sz w:val="28"/>
          <w:szCs w:val="28"/>
        </w:rPr>
        <w:t xml:space="preserve"> between the leaves of the table onto the floor.  I laughed so hard</w:t>
      </w:r>
      <w:r w:rsidR="002E3B03">
        <w:rPr>
          <w:rFonts w:ascii="Times New Roman" w:hAnsi="Times New Roman" w:cs="Times New Roman"/>
          <w:sz w:val="28"/>
          <w:szCs w:val="28"/>
        </w:rPr>
        <w:t xml:space="preserve"> this past Christmas day,</w:t>
      </w:r>
      <w:r w:rsidR="003C73A3">
        <w:rPr>
          <w:rFonts w:ascii="Times New Roman" w:hAnsi="Times New Roman" w:cs="Times New Roman"/>
          <w:sz w:val="28"/>
          <w:szCs w:val="28"/>
        </w:rPr>
        <w:t xml:space="preserve"> </w:t>
      </w:r>
      <w:r w:rsidR="00E44161">
        <w:rPr>
          <w:rFonts w:ascii="Times New Roman" w:hAnsi="Times New Roman" w:cs="Times New Roman"/>
          <w:sz w:val="28"/>
          <w:szCs w:val="28"/>
        </w:rPr>
        <w:t>remembering</w:t>
      </w:r>
      <w:r w:rsidR="002E3B03">
        <w:rPr>
          <w:rFonts w:ascii="Times New Roman" w:hAnsi="Times New Roman" w:cs="Times New Roman"/>
          <w:sz w:val="28"/>
          <w:szCs w:val="28"/>
        </w:rPr>
        <w:t xml:space="preserve"> that story, that I</w:t>
      </w:r>
      <w:r w:rsidR="003C73A3">
        <w:rPr>
          <w:rFonts w:ascii="Times New Roman" w:hAnsi="Times New Roman" w:cs="Times New Roman"/>
          <w:sz w:val="28"/>
          <w:szCs w:val="28"/>
        </w:rPr>
        <w:t xml:space="preserve"> spilled my drink all over the table, on my chair, my shirt, my pants, the floor, had to get up from the Christmas table and change my clothes.</w:t>
      </w:r>
      <w:r w:rsidR="002E3B03">
        <w:rPr>
          <w:rFonts w:ascii="Times New Roman" w:hAnsi="Times New Roman" w:cs="Times New Roman"/>
          <w:sz w:val="28"/>
          <w:szCs w:val="28"/>
        </w:rPr>
        <w:t xml:space="preserve">  God has a funny way of putting us in our place, lest we forget who we are.</w:t>
      </w:r>
    </w:p>
    <w:p w14:paraId="2DBB2870" w14:textId="000B0B83" w:rsidR="00BA1533" w:rsidRDefault="00BA1533">
      <w:pPr>
        <w:rPr>
          <w:rFonts w:ascii="Times New Roman" w:hAnsi="Times New Roman" w:cs="Times New Roman"/>
          <w:sz w:val="28"/>
          <w:szCs w:val="28"/>
        </w:rPr>
      </w:pPr>
    </w:p>
    <w:p w14:paraId="42C54442" w14:textId="1E56E977" w:rsidR="00BA1533" w:rsidRDefault="00BA1533">
      <w:pPr>
        <w:rPr>
          <w:rFonts w:ascii="Times New Roman" w:hAnsi="Times New Roman" w:cs="Times New Roman"/>
          <w:sz w:val="28"/>
          <w:szCs w:val="28"/>
        </w:rPr>
      </w:pPr>
      <w:r>
        <w:rPr>
          <w:rFonts w:ascii="Times New Roman" w:hAnsi="Times New Roman" w:cs="Times New Roman"/>
          <w:sz w:val="28"/>
          <w:szCs w:val="28"/>
        </w:rPr>
        <w:t xml:space="preserve">Baptism reminds us that we stand in the need of grace, </w:t>
      </w:r>
      <w:r w:rsidR="00BD6484">
        <w:rPr>
          <w:rFonts w:ascii="Times New Roman" w:hAnsi="Times New Roman" w:cs="Times New Roman"/>
          <w:sz w:val="28"/>
          <w:szCs w:val="28"/>
        </w:rPr>
        <w:t xml:space="preserve">all of us, </w:t>
      </w:r>
      <w:r>
        <w:rPr>
          <w:rFonts w:ascii="Times New Roman" w:hAnsi="Times New Roman" w:cs="Times New Roman"/>
          <w:sz w:val="28"/>
          <w:szCs w:val="28"/>
        </w:rPr>
        <w:t>that we need to be honest with ourselves, with others, and with God.  Unlike Jesus, we do need to get clean, and the water symbolizes the act of purification, of getting clean before the Lord.</w:t>
      </w:r>
    </w:p>
    <w:p w14:paraId="03AA8EE2" w14:textId="41383464" w:rsidR="00BA1533" w:rsidRDefault="00BA1533">
      <w:pPr>
        <w:rPr>
          <w:rFonts w:ascii="Times New Roman" w:hAnsi="Times New Roman" w:cs="Times New Roman"/>
          <w:sz w:val="28"/>
          <w:szCs w:val="28"/>
        </w:rPr>
      </w:pPr>
    </w:p>
    <w:p w14:paraId="634E6C51" w14:textId="1DD61B89" w:rsidR="00C36A5A" w:rsidRDefault="00BD6484">
      <w:pPr>
        <w:rPr>
          <w:rFonts w:ascii="Times New Roman" w:hAnsi="Times New Roman" w:cs="Times New Roman"/>
          <w:sz w:val="28"/>
          <w:szCs w:val="28"/>
        </w:rPr>
      </w:pPr>
      <w:r w:rsidRPr="00C36A5A">
        <w:rPr>
          <w:rFonts w:ascii="Times New Roman" w:hAnsi="Times New Roman" w:cs="Times New Roman"/>
          <w:b/>
          <w:sz w:val="28"/>
          <w:szCs w:val="28"/>
        </w:rPr>
        <w:t xml:space="preserve">Second, at baptism, we receive a gift. </w:t>
      </w:r>
      <w:r>
        <w:rPr>
          <w:rFonts w:ascii="Times New Roman" w:hAnsi="Times New Roman" w:cs="Times New Roman"/>
          <w:sz w:val="28"/>
          <w:szCs w:val="28"/>
        </w:rPr>
        <w:t xml:space="preserve"> </w:t>
      </w:r>
      <w:r w:rsidR="007A6DBA">
        <w:rPr>
          <w:rFonts w:ascii="Times New Roman" w:hAnsi="Times New Roman" w:cs="Times New Roman"/>
          <w:sz w:val="28"/>
          <w:szCs w:val="28"/>
        </w:rPr>
        <w:t>God</w:t>
      </w:r>
      <w:r>
        <w:rPr>
          <w:rFonts w:ascii="Times New Roman" w:hAnsi="Times New Roman" w:cs="Times New Roman"/>
          <w:sz w:val="28"/>
          <w:szCs w:val="28"/>
        </w:rPr>
        <w:t xml:space="preserve"> tak</w:t>
      </w:r>
      <w:r w:rsidR="007A6DBA">
        <w:rPr>
          <w:rFonts w:ascii="Times New Roman" w:hAnsi="Times New Roman" w:cs="Times New Roman"/>
          <w:sz w:val="28"/>
          <w:szCs w:val="28"/>
        </w:rPr>
        <w:t>ing</w:t>
      </w:r>
      <w:r>
        <w:rPr>
          <w:rFonts w:ascii="Times New Roman" w:hAnsi="Times New Roman" w:cs="Times New Roman"/>
          <w:sz w:val="28"/>
          <w:szCs w:val="28"/>
        </w:rPr>
        <w:t xml:space="preserve"> the initiative, before we are ready, before we have our act together.  We come as we are and accept what God has already done for us through is son.  </w:t>
      </w:r>
      <w:r w:rsidR="007A6DBA">
        <w:rPr>
          <w:rFonts w:ascii="Times New Roman" w:hAnsi="Times New Roman" w:cs="Times New Roman"/>
          <w:sz w:val="28"/>
          <w:szCs w:val="28"/>
        </w:rPr>
        <w:t>L</w:t>
      </w:r>
      <w:r>
        <w:rPr>
          <w:rFonts w:ascii="Times New Roman" w:hAnsi="Times New Roman" w:cs="Times New Roman"/>
          <w:sz w:val="28"/>
          <w:szCs w:val="28"/>
        </w:rPr>
        <w:t xml:space="preserve">ooking back </w:t>
      </w:r>
      <w:r w:rsidR="00C36A5A">
        <w:rPr>
          <w:rFonts w:ascii="Times New Roman" w:hAnsi="Times New Roman" w:cs="Times New Roman"/>
          <w:sz w:val="28"/>
          <w:szCs w:val="28"/>
        </w:rPr>
        <w:t xml:space="preserve">on your baptism is to </w:t>
      </w:r>
      <w:r>
        <w:rPr>
          <w:rFonts w:ascii="Times New Roman" w:hAnsi="Times New Roman" w:cs="Times New Roman"/>
          <w:sz w:val="28"/>
          <w:szCs w:val="28"/>
        </w:rPr>
        <w:t xml:space="preserve">accept that God’s grace has been working in </w:t>
      </w:r>
      <w:r w:rsidR="00C36A5A">
        <w:rPr>
          <w:rFonts w:ascii="Times New Roman" w:hAnsi="Times New Roman" w:cs="Times New Roman"/>
          <w:sz w:val="28"/>
          <w:szCs w:val="28"/>
        </w:rPr>
        <w:t>y</w:t>
      </w:r>
      <w:r>
        <w:rPr>
          <w:rFonts w:ascii="Times New Roman" w:hAnsi="Times New Roman" w:cs="Times New Roman"/>
          <w:sz w:val="28"/>
          <w:szCs w:val="28"/>
        </w:rPr>
        <w:t>our li</w:t>
      </w:r>
      <w:r w:rsidR="00C36A5A">
        <w:rPr>
          <w:rFonts w:ascii="Times New Roman" w:hAnsi="Times New Roman" w:cs="Times New Roman"/>
          <w:sz w:val="28"/>
          <w:szCs w:val="28"/>
        </w:rPr>
        <w:t>fe</w:t>
      </w:r>
      <w:r w:rsidR="007A6DBA">
        <w:rPr>
          <w:rFonts w:ascii="Times New Roman" w:hAnsi="Times New Roman" w:cs="Times New Roman"/>
          <w:sz w:val="28"/>
          <w:szCs w:val="28"/>
        </w:rPr>
        <w:t xml:space="preserve"> for a long time</w:t>
      </w:r>
      <w:r w:rsidR="00C36A5A">
        <w:rPr>
          <w:rFonts w:ascii="Times New Roman" w:hAnsi="Times New Roman" w:cs="Times New Roman"/>
          <w:sz w:val="28"/>
          <w:szCs w:val="28"/>
        </w:rPr>
        <w:t xml:space="preserve">.  Wesley calls it prevenient grace, grace that is with you throughout your life, molding the clay that is you into the image of Christ, if you let it.  </w:t>
      </w:r>
    </w:p>
    <w:p w14:paraId="1C58083F" w14:textId="77777777" w:rsidR="00C36A5A" w:rsidRDefault="00C36A5A">
      <w:pPr>
        <w:rPr>
          <w:rFonts w:ascii="Times New Roman" w:hAnsi="Times New Roman" w:cs="Times New Roman"/>
          <w:sz w:val="28"/>
          <w:szCs w:val="28"/>
        </w:rPr>
      </w:pPr>
    </w:p>
    <w:p w14:paraId="2EE4D3BC" w14:textId="00E02296" w:rsidR="00554D0C" w:rsidRDefault="00C36A5A">
      <w:pPr>
        <w:rPr>
          <w:rFonts w:ascii="Times New Roman" w:hAnsi="Times New Roman" w:cs="Times New Roman"/>
          <w:sz w:val="28"/>
          <w:szCs w:val="28"/>
        </w:rPr>
      </w:pPr>
      <w:r>
        <w:rPr>
          <w:rFonts w:ascii="Times New Roman" w:hAnsi="Times New Roman" w:cs="Times New Roman"/>
          <w:sz w:val="28"/>
          <w:szCs w:val="28"/>
        </w:rPr>
        <w:t xml:space="preserve">It’s funny how people change over the years.  </w:t>
      </w:r>
      <w:r w:rsidR="006A2ABE">
        <w:rPr>
          <w:rFonts w:ascii="Times New Roman" w:hAnsi="Times New Roman" w:cs="Times New Roman"/>
          <w:sz w:val="28"/>
          <w:szCs w:val="28"/>
        </w:rPr>
        <w:t xml:space="preserve">People you could not stand as a child, grow up to become your best friend.  Others with whom you used to spend every waking moment, turn out to be people you just don’t want to be around.  People change.  All of us have a need to change in some way.  There are rough edges to everyone what needs smoothing out.  I know that’s true for me.  Baptism </w:t>
      </w:r>
      <w:r w:rsidR="006A2ABE">
        <w:rPr>
          <w:rFonts w:ascii="Times New Roman" w:hAnsi="Times New Roman" w:cs="Times New Roman"/>
          <w:sz w:val="28"/>
          <w:szCs w:val="28"/>
        </w:rPr>
        <w:lastRenderedPageBreak/>
        <w:t>is saying God isn’t finished with us</w:t>
      </w:r>
      <w:r w:rsidR="00C563B6">
        <w:rPr>
          <w:rFonts w:ascii="Times New Roman" w:hAnsi="Times New Roman" w:cs="Times New Roman"/>
          <w:sz w:val="28"/>
          <w:szCs w:val="28"/>
        </w:rPr>
        <w:t xml:space="preserve">.  That same grace that claimed us as a child of God continues to work in us until our dying day.  I look back on the man I was when I was </w:t>
      </w:r>
      <w:r w:rsidR="007A6DBA">
        <w:rPr>
          <w:rFonts w:ascii="Times New Roman" w:hAnsi="Times New Roman" w:cs="Times New Roman"/>
          <w:sz w:val="28"/>
          <w:szCs w:val="28"/>
        </w:rPr>
        <w:t>fifteen, seventeen, twenty-one</w:t>
      </w:r>
      <w:r w:rsidR="00C563B6">
        <w:rPr>
          <w:rFonts w:ascii="Times New Roman" w:hAnsi="Times New Roman" w:cs="Times New Roman"/>
          <w:sz w:val="28"/>
          <w:szCs w:val="28"/>
        </w:rPr>
        <w:t>, and I shudder.</w:t>
      </w:r>
    </w:p>
    <w:p w14:paraId="3F257FB0" w14:textId="77777777" w:rsidR="00554D0C" w:rsidRDefault="00554D0C">
      <w:pPr>
        <w:rPr>
          <w:rFonts w:ascii="Times New Roman" w:hAnsi="Times New Roman" w:cs="Times New Roman"/>
          <w:sz w:val="28"/>
          <w:szCs w:val="28"/>
        </w:rPr>
      </w:pPr>
    </w:p>
    <w:p w14:paraId="6AEE5A00" w14:textId="404F3519" w:rsidR="00554D0C" w:rsidRDefault="005D64BA">
      <w:pPr>
        <w:rPr>
          <w:rFonts w:ascii="Times New Roman" w:hAnsi="Times New Roman" w:cs="Times New Roman"/>
          <w:sz w:val="28"/>
          <w:szCs w:val="28"/>
        </w:rPr>
      </w:pPr>
      <w:r>
        <w:rPr>
          <w:rFonts w:ascii="Times New Roman" w:hAnsi="Times New Roman" w:cs="Times New Roman"/>
          <w:sz w:val="28"/>
          <w:szCs w:val="28"/>
        </w:rPr>
        <w:t xml:space="preserve">One of my favorite movies is the Shawshank Redemption.  In it, there is a scene where Red is up for parole after forty years of a life sentence for a murder he committed when he was a young man.  </w:t>
      </w:r>
      <w:r w:rsidR="007A6DBA">
        <w:rPr>
          <w:rFonts w:ascii="Times New Roman" w:hAnsi="Times New Roman" w:cs="Times New Roman"/>
          <w:sz w:val="28"/>
          <w:szCs w:val="28"/>
        </w:rPr>
        <w:t xml:space="preserve">The parole board asks him </w:t>
      </w:r>
      <w:r>
        <w:rPr>
          <w:rFonts w:ascii="Times New Roman" w:hAnsi="Times New Roman" w:cs="Times New Roman"/>
          <w:sz w:val="28"/>
          <w:szCs w:val="28"/>
        </w:rPr>
        <w:t>if he feels that he has been rehabilitated.  He’s been asked that question many times</w:t>
      </w:r>
      <w:r w:rsidR="00554D0C">
        <w:rPr>
          <w:rFonts w:ascii="Times New Roman" w:hAnsi="Times New Roman" w:cs="Times New Roman"/>
          <w:sz w:val="28"/>
          <w:szCs w:val="28"/>
        </w:rPr>
        <w:t xml:space="preserve"> only for his parole request to be denied.</w:t>
      </w:r>
      <w:r>
        <w:rPr>
          <w:rFonts w:ascii="Times New Roman" w:hAnsi="Times New Roman" w:cs="Times New Roman"/>
          <w:sz w:val="28"/>
          <w:szCs w:val="28"/>
        </w:rPr>
        <w:t xml:space="preserve">  The real question, he says, is “Am I sorry for what I did?”  He answers his own question.  “There’s not a day goes by that I don’t feel regret.”  He go</w:t>
      </w:r>
      <w:r w:rsidR="00554D0C">
        <w:rPr>
          <w:rFonts w:ascii="Times New Roman" w:hAnsi="Times New Roman" w:cs="Times New Roman"/>
          <w:sz w:val="28"/>
          <w:szCs w:val="28"/>
        </w:rPr>
        <w:t>e</w:t>
      </w:r>
      <w:r>
        <w:rPr>
          <w:rFonts w:ascii="Times New Roman" w:hAnsi="Times New Roman" w:cs="Times New Roman"/>
          <w:sz w:val="28"/>
          <w:szCs w:val="28"/>
        </w:rPr>
        <w:t>s on to say, “I look back on the way I was then, a young, stupid kid who committed that terrible crime.  I want to talk to him.  I want to try and talk some sense to him, tell him the way things are.  But I can’t.  That kid’s long gone and this ol</w:t>
      </w:r>
      <w:r w:rsidR="00554D0C">
        <w:rPr>
          <w:rFonts w:ascii="Times New Roman" w:hAnsi="Times New Roman" w:cs="Times New Roman"/>
          <w:sz w:val="28"/>
          <w:szCs w:val="28"/>
        </w:rPr>
        <w:t xml:space="preserve">e’ man is all that’s left.  I </w:t>
      </w:r>
      <w:proofErr w:type="spellStart"/>
      <w:r w:rsidR="00554D0C">
        <w:rPr>
          <w:rFonts w:ascii="Times New Roman" w:hAnsi="Times New Roman" w:cs="Times New Roman"/>
          <w:sz w:val="28"/>
          <w:szCs w:val="28"/>
        </w:rPr>
        <w:t>gotta</w:t>
      </w:r>
      <w:proofErr w:type="spellEnd"/>
      <w:r w:rsidR="00554D0C">
        <w:rPr>
          <w:rFonts w:ascii="Times New Roman" w:hAnsi="Times New Roman" w:cs="Times New Roman"/>
          <w:sz w:val="28"/>
          <w:szCs w:val="28"/>
        </w:rPr>
        <w:t xml:space="preserve"> live with that.”  In his own way, Red conveys the truth that he isn’t the same man he was</w:t>
      </w:r>
      <w:r w:rsidR="00FE63D7">
        <w:rPr>
          <w:rFonts w:ascii="Times New Roman" w:hAnsi="Times New Roman" w:cs="Times New Roman"/>
          <w:sz w:val="28"/>
          <w:szCs w:val="28"/>
        </w:rPr>
        <w:t>.  On that day, Red is finally granted</w:t>
      </w:r>
      <w:r w:rsidR="00554D0C">
        <w:rPr>
          <w:rFonts w:ascii="Times New Roman" w:hAnsi="Times New Roman" w:cs="Times New Roman"/>
          <w:sz w:val="28"/>
          <w:szCs w:val="28"/>
        </w:rPr>
        <w:t xml:space="preserve"> parole after forty years in Shawshank </w:t>
      </w:r>
      <w:r w:rsidR="007A6DBA">
        <w:rPr>
          <w:rFonts w:ascii="Times New Roman" w:hAnsi="Times New Roman" w:cs="Times New Roman"/>
          <w:sz w:val="28"/>
          <w:szCs w:val="28"/>
        </w:rPr>
        <w:t>P</w:t>
      </w:r>
      <w:r w:rsidR="00554D0C">
        <w:rPr>
          <w:rFonts w:ascii="Times New Roman" w:hAnsi="Times New Roman" w:cs="Times New Roman"/>
          <w:sz w:val="28"/>
          <w:szCs w:val="28"/>
        </w:rPr>
        <w:t xml:space="preserve">rison.  </w:t>
      </w:r>
    </w:p>
    <w:p w14:paraId="6D7BC80E" w14:textId="77777777" w:rsidR="00554D0C" w:rsidRDefault="00554D0C">
      <w:pPr>
        <w:rPr>
          <w:rFonts w:ascii="Times New Roman" w:hAnsi="Times New Roman" w:cs="Times New Roman"/>
          <w:sz w:val="28"/>
          <w:szCs w:val="28"/>
        </w:rPr>
      </w:pPr>
    </w:p>
    <w:p w14:paraId="6A24B460" w14:textId="164636EC" w:rsidR="00BD6484" w:rsidRDefault="00554D0C">
      <w:pPr>
        <w:rPr>
          <w:rFonts w:ascii="Times New Roman" w:hAnsi="Times New Roman" w:cs="Times New Roman"/>
          <w:sz w:val="28"/>
          <w:szCs w:val="28"/>
        </w:rPr>
      </w:pPr>
      <w:r>
        <w:rPr>
          <w:rFonts w:ascii="Times New Roman" w:hAnsi="Times New Roman" w:cs="Times New Roman"/>
          <w:sz w:val="28"/>
          <w:szCs w:val="28"/>
        </w:rPr>
        <w:t xml:space="preserve">If you will, baptism is the beginning of God’s great work of rehabilitation.  </w:t>
      </w:r>
      <w:r w:rsidR="00FE63D7">
        <w:rPr>
          <w:rFonts w:ascii="Times New Roman" w:hAnsi="Times New Roman" w:cs="Times New Roman"/>
          <w:sz w:val="28"/>
          <w:szCs w:val="28"/>
        </w:rPr>
        <w:t>Years later, we can look back an</w:t>
      </w:r>
      <w:r>
        <w:rPr>
          <w:rFonts w:ascii="Times New Roman" w:hAnsi="Times New Roman" w:cs="Times New Roman"/>
          <w:sz w:val="28"/>
          <w:szCs w:val="28"/>
        </w:rPr>
        <w:t>d say we are not the same person we</w:t>
      </w:r>
      <w:r w:rsidR="00FE63D7">
        <w:rPr>
          <w:rFonts w:ascii="Times New Roman" w:hAnsi="Times New Roman" w:cs="Times New Roman"/>
          <w:sz w:val="28"/>
          <w:szCs w:val="28"/>
        </w:rPr>
        <w:t xml:space="preserve"> used to be</w:t>
      </w:r>
      <w:r>
        <w:rPr>
          <w:rFonts w:ascii="Times New Roman" w:hAnsi="Times New Roman" w:cs="Times New Roman"/>
          <w:sz w:val="28"/>
          <w:szCs w:val="28"/>
        </w:rPr>
        <w:t>.</w:t>
      </w:r>
      <w:r w:rsidR="007A6DBA">
        <w:rPr>
          <w:rFonts w:ascii="Times New Roman" w:hAnsi="Times New Roman" w:cs="Times New Roman"/>
          <w:sz w:val="28"/>
          <w:szCs w:val="28"/>
        </w:rPr>
        <w:t xml:space="preserve">  And it happens throughout our lives.</w:t>
      </w:r>
      <w:r>
        <w:rPr>
          <w:rFonts w:ascii="Times New Roman" w:hAnsi="Times New Roman" w:cs="Times New Roman"/>
          <w:sz w:val="28"/>
          <w:szCs w:val="28"/>
        </w:rPr>
        <w:t xml:space="preserve">  </w:t>
      </w:r>
      <w:r w:rsidR="00FE63D7">
        <w:rPr>
          <w:rFonts w:ascii="Times New Roman" w:hAnsi="Times New Roman" w:cs="Times New Roman"/>
          <w:sz w:val="28"/>
          <w:szCs w:val="28"/>
        </w:rPr>
        <w:t>After a lifetime of being a Scrooge, E</w:t>
      </w:r>
      <w:r w:rsidR="00762984">
        <w:rPr>
          <w:rFonts w:ascii="Times New Roman" w:hAnsi="Times New Roman" w:cs="Times New Roman"/>
          <w:sz w:val="28"/>
          <w:szCs w:val="28"/>
        </w:rPr>
        <w:t>benezer Scrooge learned how to keep Christmas well</w:t>
      </w:r>
      <w:r w:rsidR="00FE63D7">
        <w:rPr>
          <w:rFonts w:ascii="Times New Roman" w:hAnsi="Times New Roman" w:cs="Times New Roman"/>
          <w:sz w:val="28"/>
          <w:szCs w:val="28"/>
        </w:rPr>
        <w:t xml:space="preserve">.  No longer the mean old miser he once was, he saw the error in his ways and allowed the Spirit of Christmas to live in him the rest of the days of his life.  </w:t>
      </w:r>
      <w:proofErr w:type="gramStart"/>
      <w:r w:rsidR="00011B2F">
        <w:rPr>
          <w:rFonts w:ascii="Times New Roman" w:hAnsi="Times New Roman" w:cs="Times New Roman"/>
          <w:sz w:val="28"/>
          <w:szCs w:val="28"/>
        </w:rPr>
        <w:t>S</w:t>
      </w:r>
      <w:r w:rsidR="00FE63D7">
        <w:rPr>
          <w:rFonts w:ascii="Times New Roman" w:hAnsi="Times New Roman" w:cs="Times New Roman"/>
          <w:sz w:val="28"/>
          <w:szCs w:val="28"/>
        </w:rPr>
        <w:t>o</w:t>
      </w:r>
      <w:proofErr w:type="gramEnd"/>
      <w:r w:rsidR="00FE63D7">
        <w:rPr>
          <w:rFonts w:ascii="Times New Roman" w:hAnsi="Times New Roman" w:cs="Times New Roman"/>
          <w:sz w:val="28"/>
          <w:szCs w:val="28"/>
        </w:rPr>
        <w:t xml:space="preserve"> can we</w:t>
      </w:r>
      <w:r w:rsidR="007A6DBA">
        <w:rPr>
          <w:rFonts w:ascii="Times New Roman" w:hAnsi="Times New Roman" w:cs="Times New Roman"/>
          <w:sz w:val="28"/>
          <w:szCs w:val="28"/>
        </w:rPr>
        <w:t>,</w:t>
      </w:r>
      <w:r w:rsidR="00011B2F">
        <w:rPr>
          <w:rFonts w:ascii="Times New Roman" w:hAnsi="Times New Roman" w:cs="Times New Roman"/>
          <w:sz w:val="28"/>
          <w:szCs w:val="28"/>
        </w:rPr>
        <w:t xml:space="preserve"> through the gift of God’s grace</w:t>
      </w:r>
      <w:r w:rsidR="00FE63D7">
        <w:rPr>
          <w:rFonts w:ascii="Times New Roman" w:hAnsi="Times New Roman" w:cs="Times New Roman"/>
          <w:sz w:val="28"/>
          <w:szCs w:val="28"/>
        </w:rPr>
        <w:t>.</w:t>
      </w:r>
      <w:r>
        <w:rPr>
          <w:rFonts w:ascii="Times New Roman" w:hAnsi="Times New Roman" w:cs="Times New Roman"/>
          <w:sz w:val="28"/>
          <w:szCs w:val="28"/>
        </w:rPr>
        <w:t xml:space="preserve">     </w:t>
      </w:r>
      <w:r w:rsidR="005D64BA">
        <w:rPr>
          <w:rFonts w:ascii="Times New Roman" w:hAnsi="Times New Roman" w:cs="Times New Roman"/>
          <w:sz w:val="28"/>
          <w:szCs w:val="28"/>
        </w:rPr>
        <w:t xml:space="preserve">  </w:t>
      </w:r>
      <w:r w:rsidR="00C563B6">
        <w:rPr>
          <w:rFonts w:ascii="Times New Roman" w:hAnsi="Times New Roman" w:cs="Times New Roman"/>
          <w:sz w:val="28"/>
          <w:szCs w:val="28"/>
        </w:rPr>
        <w:t xml:space="preserve">    </w:t>
      </w:r>
      <w:r w:rsidR="00C36A5A">
        <w:rPr>
          <w:rFonts w:ascii="Times New Roman" w:hAnsi="Times New Roman" w:cs="Times New Roman"/>
          <w:sz w:val="28"/>
          <w:szCs w:val="28"/>
        </w:rPr>
        <w:t xml:space="preserve">  </w:t>
      </w:r>
      <w:r w:rsidR="00BD6484">
        <w:rPr>
          <w:rFonts w:ascii="Times New Roman" w:hAnsi="Times New Roman" w:cs="Times New Roman"/>
          <w:sz w:val="28"/>
          <w:szCs w:val="28"/>
        </w:rPr>
        <w:t xml:space="preserve">    </w:t>
      </w:r>
    </w:p>
    <w:p w14:paraId="3EC0AF14" w14:textId="77777777" w:rsidR="00BD6484" w:rsidRDefault="00BD6484">
      <w:pPr>
        <w:rPr>
          <w:rFonts w:ascii="Times New Roman" w:hAnsi="Times New Roman" w:cs="Times New Roman"/>
          <w:sz w:val="28"/>
          <w:szCs w:val="28"/>
        </w:rPr>
      </w:pPr>
    </w:p>
    <w:p w14:paraId="57EB729F" w14:textId="09372099" w:rsidR="00DF64F4" w:rsidRDefault="00FE63D7">
      <w:pPr>
        <w:rPr>
          <w:rFonts w:ascii="Times New Roman" w:hAnsi="Times New Roman" w:cs="Times New Roman"/>
          <w:sz w:val="28"/>
          <w:szCs w:val="28"/>
        </w:rPr>
      </w:pPr>
      <w:r w:rsidRPr="00FE63D7">
        <w:rPr>
          <w:rFonts w:ascii="Times New Roman" w:hAnsi="Times New Roman" w:cs="Times New Roman"/>
          <w:b/>
          <w:sz w:val="28"/>
          <w:szCs w:val="28"/>
        </w:rPr>
        <w:t>Third,</w:t>
      </w:r>
      <w:r>
        <w:rPr>
          <w:rFonts w:ascii="Times New Roman" w:hAnsi="Times New Roman" w:cs="Times New Roman"/>
          <w:sz w:val="28"/>
          <w:szCs w:val="28"/>
        </w:rPr>
        <w:t xml:space="preserve"> </w:t>
      </w:r>
      <w:r w:rsidR="00BA1533" w:rsidRPr="00BA1533">
        <w:rPr>
          <w:rFonts w:ascii="Times New Roman" w:hAnsi="Times New Roman" w:cs="Times New Roman"/>
          <w:b/>
          <w:sz w:val="28"/>
          <w:szCs w:val="28"/>
        </w:rPr>
        <w:t>baptism is saying yes to God</w:t>
      </w:r>
      <w:r>
        <w:rPr>
          <w:rFonts w:ascii="Times New Roman" w:hAnsi="Times New Roman" w:cs="Times New Roman"/>
          <w:b/>
          <w:sz w:val="28"/>
          <w:szCs w:val="28"/>
        </w:rPr>
        <w:t xml:space="preserve">. </w:t>
      </w:r>
      <w:r w:rsidR="00BA1533">
        <w:rPr>
          <w:rFonts w:ascii="Times New Roman" w:hAnsi="Times New Roman" w:cs="Times New Roman"/>
          <w:sz w:val="28"/>
          <w:szCs w:val="28"/>
        </w:rPr>
        <w:t xml:space="preserve"> Perhaps if you are like me, you were too young to say yes.  If so, then your parents said yes, and promised to raise you in the Christian faith until the day would come when you </w:t>
      </w:r>
      <w:r w:rsidR="00C31248">
        <w:rPr>
          <w:rFonts w:ascii="Times New Roman" w:hAnsi="Times New Roman" w:cs="Times New Roman"/>
          <w:sz w:val="28"/>
          <w:szCs w:val="28"/>
        </w:rPr>
        <w:t>would say yes to your baptism and yes to God</w:t>
      </w:r>
      <w:r w:rsidR="001C5ECB">
        <w:rPr>
          <w:rFonts w:ascii="Times New Roman" w:hAnsi="Times New Roman" w:cs="Times New Roman"/>
          <w:sz w:val="28"/>
          <w:szCs w:val="28"/>
        </w:rPr>
        <w:t>.</w:t>
      </w:r>
    </w:p>
    <w:p w14:paraId="45B51FD2" w14:textId="77777777" w:rsidR="001C5ECB" w:rsidRDefault="001C5ECB">
      <w:pPr>
        <w:rPr>
          <w:rFonts w:ascii="Times New Roman" w:hAnsi="Times New Roman" w:cs="Times New Roman"/>
          <w:sz w:val="28"/>
          <w:szCs w:val="28"/>
        </w:rPr>
      </w:pPr>
    </w:p>
    <w:p w14:paraId="7C0428DD" w14:textId="45D3BFBA" w:rsidR="00875452" w:rsidRDefault="00DF64F4">
      <w:pPr>
        <w:rPr>
          <w:rFonts w:ascii="Times New Roman" w:hAnsi="Times New Roman" w:cs="Times New Roman"/>
          <w:sz w:val="28"/>
          <w:szCs w:val="28"/>
        </w:rPr>
      </w:pPr>
      <w:r>
        <w:rPr>
          <w:rFonts w:ascii="Times New Roman" w:hAnsi="Times New Roman" w:cs="Times New Roman"/>
          <w:sz w:val="28"/>
          <w:szCs w:val="28"/>
        </w:rPr>
        <w:t>Jesus tells a parable about two sons who were tasked by their father to go work the vineyard.  The first says no, but later changes his mind.  The second says yes sir, but never does.  Jesus asks which one did the will of their father.</w:t>
      </w:r>
      <w:r w:rsidR="001C5ECB">
        <w:rPr>
          <w:rFonts w:ascii="Times New Roman" w:hAnsi="Times New Roman" w:cs="Times New Roman"/>
          <w:sz w:val="28"/>
          <w:szCs w:val="28"/>
        </w:rPr>
        <w:t xml:space="preserve">  The answer is obviously the first son.</w:t>
      </w:r>
    </w:p>
    <w:p w14:paraId="1CFD3120" w14:textId="77777777" w:rsidR="00875452" w:rsidRDefault="00875452">
      <w:pPr>
        <w:rPr>
          <w:rFonts w:ascii="Times New Roman" w:hAnsi="Times New Roman" w:cs="Times New Roman"/>
          <w:sz w:val="28"/>
          <w:szCs w:val="28"/>
        </w:rPr>
      </w:pPr>
    </w:p>
    <w:p w14:paraId="4A374462" w14:textId="53AC78C3" w:rsidR="00875452" w:rsidRDefault="00875452">
      <w:pPr>
        <w:rPr>
          <w:rFonts w:ascii="Times New Roman" w:hAnsi="Times New Roman" w:cs="Times New Roman"/>
          <w:sz w:val="28"/>
          <w:szCs w:val="28"/>
        </w:rPr>
      </w:pPr>
      <w:r>
        <w:rPr>
          <w:rFonts w:ascii="Times New Roman" w:hAnsi="Times New Roman" w:cs="Times New Roman"/>
          <w:sz w:val="28"/>
          <w:szCs w:val="28"/>
        </w:rPr>
        <w:t xml:space="preserve">Saying yes to God is more than saying yes.  </w:t>
      </w:r>
      <w:r w:rsidR="00FE63D7">
        <w:rPr>
          <w:rFonts w:ascii="Times New Roman" w:hAnsi="Times New Roman" w:cs="Times New Roman"/>
          <w:sz w:val="28"/>
          <w:szCs w:val="28"/>
        </w:rPr>
        <w:t>It is living the yes.</w:t>
      </w:r>
      <w:r>
        <w:rPr>
          <w:rFonts w:ascii="Times New Roman" w:hAnsi="Times New Roman" w:cs="Times New Roman"/>
          <w:sz w:val="28"/>
          <w:szCs w:val="28"/>
        </w:rPr>
        <w:t xml:space="preserve">  It’s loving your neighbor.  It’s loving the people God loves, </w:t>
      </w:r>
      <w:r w:rsidR="0090465B">
        <w:rPr>
          <w:rFonts w:ascii="Times New Roman" w:hAnsi="Times New Roman" w:cs="Times New Roman"/>
          <w:sz w:val="28"/>
          <w:szCs w:val="28"/>
        </w:rPr>
        <w:t>including</w:t>
      </w:r>
      <w:r>
        <w:rPr>
          <w:rFonts w:ascii="Times New Roman" w:hAnsi="Times New Roman" w:cs="Times New Roman"/>
          <w:sz w:val="28"/>
          <w:szCs w:val="28"/>
        </w:rPr>
        <w:t xml:space="preserve"> those who rub us the wrong way.  It’s pitching in and being known as one of God’s people</w:t>
      </w:r>
      <w:r w:rsidR="00FA06F3">
        <w:rPr>
          <w:rFonts w:ascii="Times New Roman" w:hAnsi="Times New Roman" w:cs="Times New Roman"/>
          <w:sz w:val="28"/>
          <w:szCs w:val="28"/>
        </w:rPr>
        <w:t>, working in his vineyard.</w:t>
      </w:r>
    </w:p>
    <w:p w14:paraId="498F5861" w14:textId="1B3E5935" w:rsidR="00F77538" w:rsidRDefault="00F77538">
      <w:pPr>
        <w:rPr>
          <w:rFonts w:ascii="Times New Roman" w:hAnsi="Times New Roman" w:cs="Times New Roman"/>
          <w:sz w:val="28"/>
          <w:szCs w:val="28"/>
        </w:rPr>
      </w:pPr>
    </w:p>
    <w:p w14:paraId="1CAA180C" w14:textId="287CC0D8" w:rsidR="00F77538" w:rsidRDefault="00F77538">
      <w:pPr>
        <w:rPr>
          <w:rFonts w:ascii="Times New Roman" w:hAnsi="Times New Roman" w:cs="Times New Roman"/>
          <w:sz w:val="28"/>
          <w:szCs w:val="28"/>
        </w:rPr>
      </w:pPr>
      <w:r>
        <w:rPr>
          <w:rFonts w:ascii="Times New Roman" w:hAnsi="Times New Roman" w:cs="Times New Roman"/>
          <w:sz w:val="28"/>
          <w:szCs w:val="28"/>
        </w:rPr>
        <w:lastRenderedPageBreak/>
        <w:t>Over the years, I’ve had all sorts of solicitors come to our front door unannounced,</w:t>
      </w:r>
      <w:r w:rsidR="003A64D3">
        <w:rPr>
          <w:rFonts w:ascii="Times New Roman" w:hAnsi="Times New Roman" w:cs="Times New Roman"/>
          <w:sz w:val="28"/>
          <w:szCs w:val="28"/>
        </w:rPr>
        <w:t xml:space="preserve"> or </w:t>
      </w:r>
      <w:r w:rsidR="001C5ECB">
        <w:rPr>
          <w:rFonts w:ascii="Times New Roman" w:hAnsi="Times New Roman" w:cs="Times New Roman"/>
          <w:sz w:val="28"/>
          <w:szCs w:val="28"/>
        </w:rPr>
        <w:t xml:space="preserve">who </w:t>
      </w:r>
      <w:r w:rsidR="003A64D3">
        <w:rPr>
          <w:rFonts w:ascii="Times New Roman" w:hAnsi="Times New Roman" w:cs="Times New Roman"/>
          <w:sz w:val="28"/>
          <w:szCs w:val="28"/>
        </w:rPr>
        <w:t>call me out of the blue on the phone,</w:t>
      </w:r>
      <w:r>
        <w:rPr>
          <w:rFonts w:ascii="Times New Roman" w:hAnsi="Times New Roman" w:cs="Times New Roman"/>
          <w:sz w:val="28"/>
          <w:szCs w:val="28"/>
        </w:rPr>
        <w:t xml:space="preserve"> wanting to sell </w:t>
      </w:r>
      <w:r w:rsidR="003A64D3">
        <w:rPr>
          <w:rFonts w:ascii="Times New Roman" w:hAnsi="Times New Roman" w:cs="Times New Roman"/>
          <w:sz w:val="28"/>
          <w:szCs w:val="28"/>
        </w:rPr>
        <w:t xml:space="preserve">me </w:t>
      </w:r>
      <w:r>
        <w:rPr>
          <w:rFonts w:ascii="Times New Roman" w:hAnsi="Times New Roman" w:cs="Times New Roman"/>
          <w:sz w:val="28"/>
          <w:szCs w:val="28"/>
        </w:rPr>
        <w:t>anything from insurance, security systems, girl scout cookies, you name it.  Now I</w:t>
      </w:r>
      <w:r w:rsidR="001C5ECB">
        <w:rPr>
          <w:rFonts w:ascii="Times New Roman" w:hAnsi="Times New Roman" w:cs="Times New Roman"/>
          <w:sz w:val="28"/>
          <w:szCs w:val="28"/>
        </w:rPr>
        <w:t xml:space="preserve"> will</w:t>
      </w:r>
      <w:r>
        <w:rPr>
          <w:rFonts w:ascii="Times New Roman" w:hAnsi="Times New Roman" w:cs="Times New Roman"/>
          <w:sz w:val="28"/>
          <w:szCs w:val="28"/>
        </w:rPr>
        <w:t xml:space="preserve"> say yes to girl scout cookies and cub scout popcorn.  But </w:t>
      </w:r>
      <w:r w:rsidR="003A64D3">
        <w:rPr>
          <w:rFonts w:ascii="Times New Roman" w:hAnsi="Times New Roman" w:cs="Times New Roman"/>
          <w:sz w:val="28"/>
          <w:szCs w:val="28"/>
        </w:rPr>
        <w:t xml:space="preserve">with </w:t>
      </w:r>
      <w:r>
        <w:rPr>
          <w:rFonts w:ascii="Times New Roman" w:hAnsi="Times New Roman" w:cs="Times New Roman"/>
          <w:sz w:val="28"/>
          <w:szCs w:val="28"/>
        </w:rPr>
        <w:t>a lot of these solicitors, I used to be polite and let them talk, until I realized it was only leading them to believe I’ll say yes when I’ve already made up my mind to say no.</w:t>
      </w:r>
      <w:r w:rsidR="003A64D3">
        <w:rPr>
          <w:rFonts w:ascii="Times New Roman" w:hAnsi="Times New Roman" w:cs="Times New Roman"/>
          <w:sz w:val="28"/>
          <w:szCs w:val="28"/>
        </w:rPr>
        <w:t xml:space="preserve">  Nowadays I just say no.</w:t>
      </w:r>
    </w:p>
    <w:p w14:paraId="13703FD7" w14:textId="77777777" w:rsidR="00F77538" w:rsidRDefault="00F77538">
      <w:pPr>
        <w:rPr>
          <w:rFonts w:ascii="Times New Roman" w:hAnsi="Times New Roman" w:cs="Times New Roman"/>
          <w:sz w:val="28"/>
          <w:szCs w:val="28"/>
        </w:rPr>
      </w:pPr>
    </w:p>
    <w:p w14:paraId="00AC746C" w14:textId="20E2571D" w:rsidR="001C5ECB" w:rsidRDefault="00F77538">
      <w:pPr>
        <w:rPr>
          <w:rFonts w:ascii="Times New Roman" w:hAnsi="Times New Roman" w:cs="Times New Roman"/>
          <w:sz w:val="28"/>
          <w:szCs w:val="28"/>
        </w:rPr>
      </w:pPr>
      <w:r>
        <w:rPr>
          <w:rFonts w:ascii="Times New Roman" w:hAnsi="Times New Roman" w:cs="Times New Roman"/>
          <w:sz w:val="28"/>
          <w:szCs w:val="28"/>
        </w:rPr>
        <w:t xml:space="preserve">It’s one thing to do that with solicitors.  It’s another to do that with God.  When God </w:t>
      </w:r>
      <w:r w:rsidR="00FE63D7">
        <w:rPr>
          <w:rFonts w:ascii="Times New Roman" w:hAnsi="Times New Roman" w:cs="Times New Roman"/>
          <w:sz w:val="28"/>
          <w:szCs w:val="28"/>
        </w:rPr>
        <w:t>invites us to have a relationship with him</w:t>
      </w:r>
      <w:r>
        <w:rPr>
          <w:rFonts w:ascii="Times New Roman" w:hAnsi="Times New Roman" w:cs="Times New Roman"/>
          <w:sz w:val="28"/>
          <w:szCs w:val="28"/>
        </w:rPr>
        <w:t xml:space="preserve">, we have the right to say “no” because God doesn’t want to make us slaves.  </w:t>
      </w:r>
      <w:r w:rsidR="00C67EFE">
        <w:rPr>
          <w:rFonts w:ascii="Times New Roman" w:hAnsi="Times New Roman" w:cs="Times New Roman"/>
          <w:sz w:val="28"/>
          <w:szCs w:val="28"/>
        </w:rPr>
        <w:t xml:space="preserve">I wonder though, when God </w:t>
      </w:r>
      <w:r w:rsidR="007A6DBA">
        <w:rPr>
          <w:rFonts w:ascii="Times New Roman" w:hAnsi="Times New Roman" w:cs="Times New Roman"/>
          <w:sz w:val="28"/>
          <w:szCs w:val="28"/>
        </w:rPr>
        <w:t>reaches out to us</w:t>
      </w:r>
      <w:r w:rsidR="00C67EFE">
        <w:rPr>
          <w:rFonts w:ascii="Times New Roman" w:hAnsi="Times New Roman" w:cs="Times New Roman"/>
          <w:sz w:val="28"/>
          <w:szCs w:val="28"/>
        </w:rPr>
        <w:t xml:space="preserve">, how often </w:t>
      </w:r>
      <w:r w:rsidR="00203498">
        <w:rPr>
          <w:rFonts w:ascii="Times New Roman" w:hAnsi="Times New Roman" w:cs="Times New Roman"/>
          <w:sz w:val="28"/>
          <w:szCs w:val="28"/>
        </w:rPr>
        <w:t xml:space="preserve">do </w:t>
      </w:r>
      <w:r w:rsidR="00C67EFE">
        <w:rPr>
          <w:rFonts w:ascii="Times New Roman" w:hAnsi="Times New Roman" w:cs="Times New Roman"/>
          <w:sz w:val="28"/>
          <w:szCs w:val="28"/>
        </w:rPr>
        <w:t xml:space="preserve">we </w:t>
      </w:r>
      <w:r w:rsidR="00727744">
        <w:rPr>
          <w:rFonts w:ascii="Times New Roman" w:hAnsi="Times New Roman" w:cs="Times New Roman"/>
          <w:sz w:val="28"/>
          <w:szCs w:val="28"/>
        </w:rPr>
        <w:t>respond the way I have with solicitors</w:t>
      </w:r>
      <w:r w:rsidR="00C67EFE">
        <w:rPr>
          <w:rFonts w:ascii="Times New Roman" w:hAnsi="Times New Roman" w:cs="Times New Roman"/>
          <w:sz w:val="28"/>
          <w:szCs w:val="28"/>
        </w:rPr>
        <w:t>.</w:t>
      </w:r>
      <w:r>
        <w:rPr>
          <w:rFonts w:ascii="Times New Roman" w:hAnsi="Times New Roman" w:cs="Times New Roman"/>
          <w:sz w:val="28"/>
          <w:szCs w:val="28"/>
        </w:rPr>
        <w:t xml:space="preserve"> “Let me think about it and get back to you</w:t>
      </w:r>
      <w:r w:rsidR="007A6DBA">
        <w:rPr>
          <w:rFonts w:ascii="Times New Roman" w:hAnsi="Times New Roman" w:cs="Times New Roman"/>
          <w:sz w:val="28"/>
          <w:szCs w:val="28"/>
        </w:rPr>
        <w:t>.”  “Sounds like a great idea, but I’m very busy right now.  Call me next month.”</w:t>
      </w:r>
      <w:r>
        <w:rPr>
          <w:rFonts w:ascii="Times New Roman" w:hAnsi="Times New Roman" w:cs="Times New Roman"/>
          <w:sz w:val="28"/>
          <w:szCs w:val="28"/>
        </w:rPr>
        <w:t xml:space="preserve"> </w:t>
      </w:r>
      <w:r w:rsidR="001C5ECB">
        <w:rPr>
          <w:rFonts w:ascii="Times New Roman" w:hAnsi="Times New Roman" w:cs="Times New Roman"/>
          <w:sz w:val="28"/>
          <w:szCs w:val="28"/>
        </w:rPr>
        <w:t>O</w:t>
      </w:r>
      <w:r w:rsidR="003A64D3">
        <w:rPr>
          <w:rFonts w:ascii="Times New Roman" w:hAnsi="Times New Roman" w:cs="Times New Roman"/>
          <w:sz w:val="28"/>
          <w:szCs w:val="28"/>
        </w:rPr>
        <w:t xml:space="preserve">r any number of other answers.  But the answer most pleasing to God is most likely this one: “Yes.”  </w:t>
      </w:r>
      <w:r w:rsidR="001C5ECB">
        <w:rPr>
          <w:rFonts w:ascii="Times New Roman" w:hAnsi="Times New Roman" w:cs="Times New Roman"/>
          <w:sz w:val="28"/>
          <w:szCs w:val="28"/>
        </w:rPr>
        <w:t xml:space="preserve">Baptism is saying yes to letting God </w:t>
      </w:r>
      <w:r w:rsidR="007A6DBA">
        <w:rPr>
          <w:rFonts w:ascii="Times New Roman" w:hAnsi="Times New Roman" w:cs="Times New Roman"/>
          <w:sz w:val="28"/>
          <w:szCs w:val="28"/>
        </w:rPr>
        <w:t>into your life</w:t>
      </w:r>
      <w:r w:rsidR="001C5ECB">
        <w:rPr>
          <w:rFonts w:ascii="Times New Roman" w:hAnsi="Times New Roman" w:cs="Times New Roman"/>
          <w:sz w:val="28"/>
          <w:szCs w:val="28"/>
        </w:rPr>
        <w:t xml:space="preserve">.  Not later, not when we feel like it, not when we have the time, but </w:t>
      </w:r>
      <w:r w:rsidR="00727744">
        <w:rPr>
          <w:rFonts w:ascii="Times New Roman" w:hAnsi="Times New Roman" w:cs="Times New Roman"/>
          <w:sz w:val="28"/>
          <w:szCs w:val="28"/>
        </w:rPr>
        <w:t xml:space="preserve">all </w:t>
      </w:r>
      <w:r w:rsidR="001C5ECB">
        <w:rPr>
          <w:rFonts w:ascii="Times New Roman" w:hAnsi="Times New Roman" w:cs="Times New Roman"/>
          <w:sz w:val="28"/>
          <w:szCs w:val="28"/>
        </w:rPr>
        <w:t>throughout our li</w:t>
      </w:r>
      <w:r w:rsidR="00727744">
        <w:rPr>
          <w:rFonts w:ascii="Times New Roman" w:hAnsi="Times New Roman" w:cs="Times New Roman"/>
          <w:sz w:val="28"/>
          <w:szCs w:val="28"/>
        </w:rPr>
        <w:t>ves</w:t>
      </w:r>
      <w:r w:rsidR="001C5ECB">
        <w:rPr>
          <w:rFonts w:ascii="Times New Roman" w:hAnsi="Times New Roman" w:cs="Times New Roman"/>
          <w:sz w:val="28"/>
          <w:szCs w:val="28"/>
        </w:rPr>
        <w:t xml:space="preserve">.  </w:t>
      </w:r>
    </w:p>
    <w:p w14:paraId="25316F4A" w14:textId="77777777" w:rsidR="001C5ECB" w:rsidRDefault="001C5ECB">
      <w:pPr>
        <w:rPr>
          <w:rFonts w:ascii="Times New Roman" w:hAnsi="Times New Roman" w:cs="Times New Roman"/>
          <w:sz w:val="28"/>
          <w:szCs w:val="28"/>
        </w:rPr>
      </w:pPr>
    </w:p>
    <w:p w14:paraId="66374937" w14:textId="769E6C01" w:rsidR="00444658" w:rsidRDefault="001C5ECB">
      <w:pPr>
        <w:rPr>
          <w:rFonts w:ascii="Times New Roman" w:hAnsi="Times New Roman" w:cs="Times New Roman"/>
          <w:sz w:val="28"/>
          <w:szCs w:val="28"/>
        </w:rPr>
      </w:pPr>
      <w:r>
        <w:rPr>
          <w:rFonts w:ascii="Times New Roman" w:hAnsi="Times New Roman" w:cs="Times New Roman"/>
          <w:sz w:val="28"/>
          <w:szCs w:val="28"/>
        </w:rPr>
        <w:t>I like yeast rolls.</w:t>
      </w:r>
      <w:r w:rsidR="007A6DBA">
        <w:rPr>
          <w:rFonts w:ascii="Times New Roman" w:hAnsi="Times New Roman" w:cs="Times New Roman"/>
          <w:sz w:val="28"/>
          <w:szCs w:val="28"/>
        </w:rPr>
        <w:t xml:space="preserve">  Do you?</w:t>
      </w:r>
      <w:r>
        <w:rPr>
          <w:rFonts w:ascii="Times New Roman" w:hAnsi="Times New Roman" w:cs="Times New Roman"/>
          <w:sz w:val="28"/>
          <w:szCs w:val="28"/>
        </w:rPr>
        <w:t xml:space="preserve">  There’s something about the flavor in the yeast.  Saying yes to God is letting God be the yeast in everything </w:t>
      </w:r>
      <w:r w:rsidR="00C67EFE">
        <w:rPr>
          <w:rFonts w:ascii="Times New Roman" w:hAnsi="Times New Roman" w:cs="Times New Roman"/>
          <w:sz w:val="28"/>
          <w:szCs w:val="28"/>
        </w:rPr>
        <w:t>we</w:t>
      </w:r>
      <w:r>
        <w:rPr>
          <w:rFonts w:ascii="Times New Roman" w:hAnsi="Times New Roman" w:cs="Times New Roman"/>
          <w:sz w:val="28"/>
          <w:szCs w:val="28"/>
        </w:rPr>
        <w:t xml:space="preserve"> do.  It’s not an aspect of our li</w:t>
      </w:r>
      <w:r w:rsidR="00C67EFE">
        <w:rPr>
          <w:rFonts w:ascii="Times New Roman" w:hAnsi="Times New Roman" w:cs="Times New Roman"/>
          <w:sz w:val="28"/>
          <w:szCs w:val="28"/>
        </w:rPr>
        <w:t>ves</w:t>
      </w:r>
      <w:r>
        <w:rPr>
          <w:rFonts w:ascii="Times New Roman" w:hAnsi="Times New Roman" w:cs="Times New Roman"/>
          <w:sz w:val="28"/>
          <w:szCs w:val="28"/>
        </w:rPr>
        <w:t xml:space="preserve"> that </w:t>
      </w:r>
      <w:r w:rsidR="00C67EFE">
        <w:rPr>
          <w:rFonts w:ascii="Times New Roman" w:hAnsi="Times New Roman" w:cs="Times New Roman"/>
          <w:sz w:val="28"/>
          <w:szCs w:val="28"/>
        </w:rPr>
        <w:t xml:space="preserve">we struggle to </w:t>
      </w:r>
      <w:r>
        <w:rPr>
          <w:rFonts w:ascii="Times New Roman" w:hAnsi="Times New Roman" w:cs="Times New Roman"/>
          <w:sz w:val="28"/>
          <w:szCs w:val="28"/>
        </w:rPr>
        <w:t xml:space="preserve">make room for.  It’s not what </w:t>
      </w:r>
      <w:r w:rsidR="00C67EFE">
        <w:rPr>
          <w:rFonts w:ascii="Times New Roman" w:hAnsi="Times New Roman" w:cs="Times New Roman"/>
          <w:sz w:val="28"/>
          <w:szCs w:val="28"/>
        </w:rPr>
        <w:t>we</w:t>
      </w:r>
      <w:r>
        <w:rPr>
          <w:rFonts w:ascii="Times New Roman" w:hAnsi="Times New Roman" w:cs="Times New Roman"/>
          <w:sz w:val="28"/>
          <w:szCs w:val="28"/>
        </w:rPr>
        <w:t xml:space="preserve"> do in our spare time, as if </w:t>
      </w:r>
      <w:r w:rsidR="00C67EFE">
        <w:rPr>
          <w:rFonts w:ascii="Times New Roman" w:hAnsi="Times New Roman" w:cs="Times New Roman"/>
          <w:sz w:val="28"/>
          <w:szCs w:val="28"/>
        </w:rPr>
        <w:t>we</w:t>
      </w:r>
      <w:r>
        <w:rPr>
          <w:rFonts w:ascii="Times New Roman" w:hAnsi="Times New Roman" w:cs="Times New Roman"/>
          <w:sz w:val="28"/>
          <w:szCs w:val="28"/>
        </w:rPr>
        <w:t xml:space="preserve"> have spare time.  It is being so influenced by the love of God, </w:t>
      </w:r>
      <w:r w:rsidR="00203498">
        <w:rPr>
          <w:rFonts w:ascii="Times New Roman" w:hAnsi="Times New Roman" w:cs="Times New Roman"/>
          <w:sz w:val="28"/>
          <w:szCs w:val="28"/>
        </w:rPr>
        <w:t>that</w:t>
      </w:r>
      <w:r>
        <w:rPr>
          <w:rFonts w:ascii="Times New Roman" w:hAnsi="Times New Roman" w:cs="Times New Roman"/>
          <w:sz w:val="28"/>
          <w:szCs w:val="28"/>
        </w:rPr>
        <w:t xml:space="preserve"> </w:t>
      </w:r>
      <w:r w:rsidR="00C67EFE">
        <w:rPr>
          <w:rFonts w:ascii="Times New Roman" w:hAnsi="Times New Roman" w:cs="Times New Roman"/>
          <w:sz w:val="28"/>
          <w:szCs w:val="28"/>
        </w:rPr>
        <w:t>God</w:t>
      </w:r>
      <w:r>
        <w:rPr>
          <w:rFonts w:ascii="Times New Roman" w:hAnsi="Times New Roman" w:cs="Times New Roman"/>
          <w:sz w:val="28"/>
          <w:szCs w:val="28"/>
        </w:rPr>
        <w:t xml:space="preserve"> flavors everything </w:t>
      </w:r>
      <w:r w:rsidR="00C67EFE">
        <w:rPr>
          <w:rFonts w:ascii="Times New Roman" w:hAnsi="Times New Roman" w:cs="Times New Roman"/>
          <w:sz w:val="28"/>
          <w:szCs w:val="28"/>
        </w:rPr>
        <w:t>we</w:t>
      </w:r>
      <w:r>
        <w:rPr>
          <w:rFonts w:ascii="Times New Roman" w:hAnsi="Times New Roman" w:cs="Times New Roman"/>
          <w:sz w:val="28"/>
          <w:szCs w:val="28"/>
        </w:rPr>
        <w:t xml:space="preserve"> do.</w:t>
      </w:r>
    </w:p>
    <w:p w14:paraId="1F6FB4BA" w14:textId="77777777" w:rsidR="00444658" w:rsidRDefault="00444658">
      <w:pPr>
        <w:rPr>
          <w:rFonts w:ascii="Times New Roman" w:hAnsi="Times New Roman" w:cs="Times New Roman"/>
          <w:sz w:val="28"/>
          <w:szCs w:val="28"/>
        </w:rPr>
      </w:pPr>
    </w:p>
    <w:p w14:paraId="1F546C71" w14:textId="628E0161" w:rsidR="00D805E0" w:rsidRDefault="00F039AE">
      <w:pPr>
        <w:rPr>
          <w:rFonts w:ascii="Times New Roman" w:hAnsi="Times New Roman" w:cs="Times New Roman"/>
          <w:sz w:val="28"/>
          <w:szCs w:val="28"/>
        </w:rPr>
      </w:pPr>
      <w:r>
        <w:rPr>
          <w:rFonts w:ascii="Times New Roman" w:hAnsi="Times New Roman" w:cs="Times New Roman"/>
          <w:sz w:val="28"/>
          <w:szCs w:val="28"/>
        </w:rPr>
        <w:t>Baptism</w:t>
      </w:r>
      <w:r w:rsidR="00444658">
        <w:rPr>
          <w:rFonts w:ascii="Times New Roman" w:hAnsi="Times New Roman" w:cs="Times New Roman"/>
          <w:sz w:val="28"/>
          <w:szCs w:val="28"/>
        </w:rPr>
        <w:t xml:space="preserve"> is accepting</w:t>
      </w:r>
      <w:r w:rsidR="00727744">
        <w:rPr>
          <w:rFonts w:ascii="Times New Roman" w:hAnsi="Times New Roman" w:cs="Times New Roman"/>
          <w:sz w:val="28"/>
          <w:szCs w:val="28"/>
        </w:rPr>
        <w:t xml:space="preserve"> our need for</w:t>
      </w:r>
      <w:r w:rsidR="00444658">
        <w:rPr>
          <w:rFonts w:ascii="Times New Roman" w:hAnsi="Times New Roman" w:cs="Times New Roman"/>
          <w:sz w:val="28"/>
          <w:szCs w:val="28"/>
        </w:rPr>
        <w:t xml:space="preserve"> God’s grace</w:t>
      </w:r>
      <w:r w:rsidR="00E90261">
        <w:rPr>
          <w:rFonts w:ascii="Times New Roman" w:hAnsi="Times New Roman" w:cs="Times New Roman"/>
          <w:sz w:val="28"/>
          <w:szCs w:val="28"/>
        </w:rPr>
        <w:t>.  It is a gift.  It is saying yes to God.</w:t>
      </w:r>
      <w:r w:rsidR="00444658">
        <w:rPr>
          <w:rFonts w:ascii="Times New Roman" w:hAnsi="Times New Roman" w:cs="Times New Roman"/>
          <w:sz w:val="28"/>
          <w:szCs w:val="28"/>
        </w:rPr>
        <w:t xml:space="preserve">  </w:t>
      </w:r>
    </w:p>
    <w:p w14:paraId="60F7B909" w14:textId="77777777" w:rsidR="00D805E0" w:rsidRDefault="00D805E0">
      <w:pPr>
        <w:rPr>
          <w:rFonts w:ascii="Times New Roman" w:hAnsi="Times New Roman" w:cs="Times New Roman"/>
          <w:sz w:val="28"/>
          <w:szCs w:val="28"/>
        </w:rPr>
      </w:pPr>
    </w:p>
    <w:p w14:paraId="609C8676" w14:textId="4FE1ADDC" w:rsidR="00121C3F" w:rsidRDefault="00D805E0">
      <w:pPr>
        <w:rPr>
          <w:rFonts w:ascii="Times New Roman" w:hAnsi="Times New Roman" w:cs="Times New Roman"/>
          <w:sz w:val="28"/>
          <w:szCs w:val="28"/>
        </w:rPr>
      </w:pPr>
      <w:r w:rsidRPr="001847DB">
        <w:rPr>
          <w:rFonts w:ascii="Times New Roman" w:hAnsi="Times New Roman" w:cs="Times New Roman"/>
          <w:b/>
          <w:sz w:val="28"/>
          <w:szCs w:val="28"/>
        </w:rPr>
        <w:t>And then, baptism is being open to God</w:t>
      </w:r>
      <w:r w:rsidR="00F05121">
        <w:rPr>
          <w:rFonts w:ascii="Times New Roman" w:hAnsi="Times New Roman" w:cs="Times New Roman"/>
          <w:b/>
          <w:sz w:val="28"/>
          <w:szCs w:val="28"/>
        </w:rPr>
        <w:t>’s plan for your life</w:t>
      </w:r>
      <w:r>
        <w:rPr>
          <w:rFonts w:ascii="Times New Roman" w:hAnsi="Times New Roman" w:cs="Times New Roman"/>
          <w:sz w:val="28"/>
          <w:szCs w:val="28"/>
        </w:rPr>
        <w:t>.  It is</w:t>
      </w:r>
      <w:r w:rsidR="00727744">
        <w:rPr>
          <w:rFonts w:ascii="Times New Roman" w:hAnsi="Times New Roman" w:cs="Times New Roman"/>
          <w:sz w:val="28"/>
          <w:szCs w:val="28"/>
        </w:rPr>
        <w:t xml:space="preserve"> accepting the mystery </w:t>
      </w:r>
      <w:r w:rsidR="00E90261">
        <w:rPr>
          <w:rFonts w:ascii="Times New Roman" w:hAnsi="Times New Roman" w:cs="Times New Roman"/>
          <w:sz w:val="28"/>
          <w:szCs w:val="28"/>
        </w:rPr>
        <w:t xml:space="preserve">of </w:t>
      </w:r>
      <w:r w:rsidR="00727744">
        <w:rPr>
          <w:rFonts w:ascii="Times New Roman" w:hAnsi="Times New Roman" w:cs="Times New Roman"/>
          <w:sz w:val="28"/>
          <w:szCs w:val="28"/>
        </w:rPr>
        <w:t>your life</w:t>
      </w:r>
      <w:r>
        <w:rPr>
          <w:rFonts w:ascii="Times New Roman" w:hAnsi="Times New Roman" w:cs="Times New Roman"/>
          <w:sz w:val="28"/>
          <w:szCs w:val="28"/>
        </w:rPr>
        <w:t xml:space="preserve"> that only God knows</w:t>
      </w:r>
      <w:r w:rsidR="00727744">
        <w:rPr>
          <w:rFonts w:ascii="Times New Roman" w:hAnsi="Times New Roman" w:cs="Times New Roman"/>
          <w:sz w:val="28"/>
          <w:szCs w:val="28"/>
        </w:rPr>
        <w:t>.</w:t>
      </w:r>
      <w:r w:rsidR="001847DB">
        <w:rPr>
          <w:rFonts w:ascii="Times New Roman" w:hAnsi="Times New Roman" w:cs="Times New Roman"/>
          <w:sz w:val="28"/>
          <w:szCs w:val="28"/>
        </w:rPr>
        <w:t xml:space="preserve">  It’s not being afraid of </w:t>
      </w:r>
      <w:r w:rsidR="00727744">
        <w:rPr>
          <w:rFonts w:ascii="Times New Roman" w:hAnsi="Times New Roman" w:cs="Times New Roman"/>
          <w:sz w:val="28"/>
          <w:szCs w:val="28"/>
        </w:rPr>
        <w:t>your</w:t>
      </w:r>
      <w:r w:rsidR="001847DB">
        <w:rPr>
          <w:rFonts w:ascii="Times New Roman" w:hAnsi="Times New Roman" w:cs="Times New Roman"/>
          <w:sz w:val="28"/>
          <w:szCs w:val="28"/>
        </w:rPr>
        <w:t xml:space="preserve"> future, but </w:t>
      </w:r>
      <w:r w:rsidR="00727744">
        <w:rPr>
          <w:rFonts w:ascii="Times New Roman" w:hAnsi="Times New Roman" w:cs="Times New Roman"/>
          <w:sz w:val="28"/>
          <w:szCs w:val="28"/>
        </w:rPr>
        <w:t>trusting</w:t>
      </w:r>
      <w:r w:rsidR="001847DB">
        <w:rPr>
          <w:rFonts w:ascii="Times New Roman" w:hAnsi="Times New Roman" w:cs="Times New Roman"/>
          <w:sz w:val="28"/>
          <w:szCs w:val="28"/>
        </w:rPr>
        <w:t xml:space="preserve"> that if you place your life in </w:t>
      </w:r>
      <w:r w:rsidR="00534047">
        <w:rPr>
          <w:rFonts w:ascii="Times New Roman" w:hAnsi="Times New Roman" w:cs="Times New Roman"/>
          <w:sz w:val="28"/>
          <w:szCs w:val="28"/>
        </w:rPr>
        <w:t>God’s</w:t>
      </w:r>
      <w:r w:rsidR="001847DB">
        <w:rPr>
          <w:rFonts w:ascii="Times New Roman" w:hAnsi="Times New Roman" w:cs="Times New Roman"/>
          <w:sz w:val="28"/>
          <w:szCs w:val="28"/>
        </w:rPr>
        <w:t xml:space="preserve"> hands, whatever happens, </w:t>
      </w:r>
      <w:r w:rsidR="005E53AD">
        <w:rPr>
          <w:rFonts w:ascii="Times New Roman" w:hAnsi="Times New Roman" w:cs="Times New Roman"/>
          <w:sz w:val="28"/>
          <w:szCs w:val="28"/>
        </w:rPr>
        <w:t>it</w:t>
      </w:r>
      <w:r w:rsidR="00121C3F">
        <w:rPr>
          <w:rFonts w:ascii="Times New Roman" w:hAnsi="Times New Roman" w:cs="Times New Roman"/>
          <w:sz w:val="28"/>
          <w:szCs w:val="28"/>
        </w:rPr>
        <w:t xml:space="preserve"> will be</w:t>
      </w:r>
      <w:r w:rsidR="005E53AD">
        <w:rPr>
          <w:rFonts w:ascii="Times New Roman" w:hAnsi="Times New Roman" w:cs="Times New Roman"/>
          <w:sz w:val="28"/>
          <w:szCs w:val="28"/>
        </w:rPr>
        <w:t xml:space="preserve"> a good life. </w:t>
      </w:r>
      <w:r w:rsidR="00727744">
        <w:rPr>
          <w:rFonts w:ascii="Times New Roman" w:hAnsi="Times New Roman" w:cs="Times New Roman"/>
          <w:sz w:val="28"/>
          <w:szCs w:val="28"/>
        </w:rPr>
        <w:t xml:space="preserve"> It may not be an easy life, but a good life</w:t>
      </w:r>
      <w:r w:rsidR="002F1532">
        <w:rPr>
          <w:rFonts w:ascii="Times New Roman" w:hAnsi="Times New Roman" w:cs="Times New Roman"/>
          <w:sz w:val="28"/>
          <w:szCs w:val="28"/>
        </w:rPr>
        <w:t>.</w:t>
      </w:r>
      <w:r w:rsidR="00534047">
        <w:rPr>
          <w:rFonts w:ascii="Times New Roman" w:hAnsi="Times New Roman" w:cs="Times New Roman"/>
          <w:sz w:val="28"/>
          <w:szCs w:val="28"/>
        </w:rPr>
        <w:t xml:space="preserve">  </w:t>
      </w:r>
    </w:p>
    <w:p w14:paraId="11231DF3" w14:textId="0B40AFBF" w:rsidR="00121C3F" w:rsidRDefault="00121C3F">
      <w:pPr>
        <w:rPr>
          <w:rFonts w:ascii="Times New Roman" w:hAnsi="Times New Roman" w:cs="Times New Roman"/>
          <w:sz w:val="28"/>
          <w:szCs w:val="28"/>
        </w:rPr>
      </w:pPr>
    </w:p>
    <w:p w14:paraId="1829620D" w14:textId="4FD14CC5" w:rsidR="002F1532" w:rsidRDefault="00121C3F">
      <w:pPr>
        <w:rPr>
          <w:rFonts w:ascii="Times New Roman" w:hAnsi="Times New Roman" w:cs="Times New Roman"/>
          <w:sz w:val="28"/>
          <w:szCs w:val="28"/>
        </w:rPr>
      </w:pPr>
      <w:r>
        <w:rPr>
          <w:rFonts w:ascii="Times New Roman" w:hAnsi="Times New Roman" w:cs="Times New Roman"/>
          <w:sz w:val="28"/>
          <w:szCs w:val="28"/>
        </w:rPr>
        <w:t>It isn’t clear in the scripture</w:t>
      </w:r>
      <w:r w:rsidR="00727744">
        <w:rPr>
          <w:rFonts w:ascii="Times New Roman" w:hAnsi="Times New Roman" w:cs="Times New Roman"/>
          <w:sz w:val="28"/>
          <w:szCs w:val="28"/>
        </w:rPr>
        <w:t>s</w:t>
      </w:r>
      <w:r>
        <w:rPr>
          <w:rFonts w:ascii="Times New Roman" w:hAnsi="Times New Roman" w:cs="Times New Roman"/>
          <w:sz w:val="28"/>
          <w:szCs w:val="28"/>
        </w:rPr>
        <w:t xml:space="preserve"> when Jesus recognized his earthly ministry.</w:t>
      </w:r>
      <w:r w:rsidR="00CA05E0">
        <w:rPr>
          <w:rFonts w:ascii="Times New Roman" w:hAnsi="Times New Roman" w:cs="Times New Roman"/>
          <w:sz w:val="28"/>
          <w:szCs w:val="28"/>
        </w:rPr>
        <w:t xml:space="preserve">  If Jesus was like other children, and scripture goes to great </w:t>
      </w:r>
      <w:r w:rsidR="00F05121">
        <w:rPr>
          <w:rFonts w:ascii="Times New Roman" w:hAnsi="Times New Roman" w:cs="Times New Roman"/>
          <w:sz w:val="28"/>
          <w:szCs w:val="28"/>
        </w:rPr>
        <w:t>lengths</w:t>
      </w:r>
      <w:r w:rsidR="00CA05E0">
        <w:rPr>
          <w:rFonts w:ascii="Times New Roman" w:hAnsi="Times New Roman" w:cs="Times New Roman"/>
          <w:sz w:val="28"/>
          <w:szCs w:val="28"/>
        </w:rPr>
        <w:t xml:space="preserve"> to say he was, he would not have had the capacity to understand such things until </w:t>
      </w:r>
      <w:r w:rsidR="002F1532">
        <w:rPr>
          <w:rFonts w:ascii="Times New Roman" w:hAnsi="Times New Roman" w:cs="Times New Roman"/>
          <w:sz w:val="28"/>
          <w:szCs w:val="28"/>
        </w:rPr>
        <w:t>time had passed</w:t>
      </w:r>
      <w:r w:rsidR="00CA05E0">
        <w:rPr>
          <w:rFonts w:ascii="Times New Roman" w:hAnsi="Times New Roman" w:cs="Times New Roman"/>
          <w:sz w:val="28"/>
          <w:szCs w:val="28"/>
        </w:rPr>
        <w:t>.</w:t>
      </w:r>
      <w:r>
        <w:rPr>
          <w:rFonts w:ascii="Times New Roman" w:hAnsi="Times New Roman" w:cs="Times New Roman"/>
          <w:sz w:val="28"/>
          <w:szCs w:val="28"/>
        </w:rPr>
        <w:t xml:space="preserve">  It could have been </w:t>
      </w:r>
      <w:r w:rsidR="00CA05E0">
        <w:rPr>
          <w:rFonts w:ascii="Times New Roman" w:hAnsi="Times New Roman" w:cs="Times New Roman"/>
          <w:sz w:val="28"/>
          <w:szCs w:val="28"/>
        </w:rPr>
        <w:t>as early as</w:t>
      </w:r>
      <w:r>
        <w:rPr>
          <w:rFonts w:ascii="Times New Roman" w:hAnsi="Times New Roman" w:cs="Times New Roman"/>
          <w:sz w:val="28"/>
          <w:szCs w:val="28"/>
        </w:rPr>
        <w:t xml:space="preserve"> twelve years old</w:t>
      </w:r>
      <w:r w:rsidR="000C0F63">
        <w:rPr>
          <w:rFonts w:ascii="Times New Roman" w:hAnsi="Times New Roman" w:cs="Times New Roman"/>
          <w:sz w:val="28"/>
          <w:szCs w:val="28"/>
        </w:rPr>
        <w:t xml:space="preserve"> when he was listening and asking questions</w:t>
      </w:r>
      <w:r>
        <w:rPr>
          <w:rFonts w:ascii="Times New Roman" w:hAnsi="Times New Roman" w:cs="Times New Roman"/>
          <w:sz w:val="28"/>
          <w:szCs w:val="28"/>
        </w:rPr>
        <w:t xml:space="preserve"> in the synagogue</w:t>
      </w:r>
      <w:r w:rsidR="00CA05E0">
        <w:rPr>
          <w:rFonts w:ascii="Times New Roman" w:hAnsi="Times New Roman" w:cs="Times New Roman"/>
          <w:sz w:val="28"/>
          <w:szCs w:val="28"/>
        </w:rPr>
        <w:t>.  It might have</w:t>
      </w:r>
      <w:r w:rsidR="000C0F63">
        <w:rPr>
          <w:rFonts w:ascii="Times New Roman" w:hAnsi="Times New Roman" w:cs="Times New Roman"/>
          <w:sz w:val="28"/>
          <w:szCs w:val="28"/>
        </w:rPr>
        <w:t xml:space="preserve"> been</w:t>
      </w:r>
      <w:r w:rsidR="00CA05E0">
        <w:rPr>
          <w:rFonts w:ascii="Times New Roman" w:hAnsi="Times New Roman" w:cs="Times New Roman"/>
          <w:sz w:val="28"/>
          <w:szCs w:val="28"/>
        </w:rPr>
        <w:t xml:space="preserve"> as a teenager.  It’s hard to say.  We do know that however old he was</w:t>
      </w:r>
      <w:r w:rsidR="002F1532">
        <w:rPr>
          <w:rFonts w:ascii="Times New Roman" w:hAnsi="Times New Roman" w:cs="Times New Roman"/>
          <w:sz w:val="28"/>
          <w:szCs w:val="28"/>
        </w:rPr>
        <w:t xml:space="preserve"> when he realized God’s purpose for him</w:t>
      </w:r>
      <w:r w:rsidR="00CA05E0">
        <w:rPr>
          <w:rFonts w:ascii="Times New Roman" w:hAnsi="Times New Roman" w:cs="Times New Roman"/>
          <w:sz w:val="28"/>
          <w:szCs w:val="28"/>
        </w:rPr>
        <w:t>, Jesus had to wait until</w:t>
      </w:r>
      <w:r w:rsidR="002F1532">
        <w:rPr>
          <w:rFonts w:ascii="Times New Roman" w:hAnsi="Times New Roman" w:cs="Times New Roman"/>
          <w:sz w:val="28"/>
          <w:szCs w:val="28"/>
        </w:rPr>
        <w:t xml:space="preserve"> the right time</w:t>
      </w:r>
      <w:r w:rsidR="00CA05E0">
        <w:rPr>
          <w:rFonts w:ascii="Times New Roman" w:hAnsi="Times New Roman" w:cs="Times New Roman"/>
          <w:sz w:val="28"/>
          <w:szCs w:val="28"/>
        </w:rPr>
        <w:t xml:space="preserve">.  He would not have been </w:t>
      </w:r>
      <w:r w:rsidR="00B0149D">
        <w:rPr>
          <w:rFonts w:ascii="Times New Roman" w:hAnsi="Times New Roman" w:cs="Times New Roman"/>
          <w:sz w:val="28"/>
          <w:szCs w:val="28"/>
        </w:rPr>
        <w:t xml:space="preserve">well </w:t>
      </w:r>
      <w:r w:rsidR="00CA05E0">
        <w:rPr>
          <w:rFonts w:ascii="Times New Roman" w:hAnsi="Times New Roman" w:cs="Times New Roman"/>
          <w:sz w:val="28"/>
          <w:szCs w:val="28"/>
        </w:rPr>
        <w:t xml:space="preserve">received as a teenage savior, or even in his twenties.  </w:t>
      </w:r>
      <w:r w:rsidR="000C0F63">
        <w:rPr>
          <w:rFonts w:ascii="Times New Roman" w:hAnsi="Times New Roman" w:cs="Times New Roman"/>
          <w:sz w:val="28"/>
          <w:szCs w:val="28"/>
        </w:rPr>
        <w:t xml:space="preserve">Tradition has it that the age of full maturity for a man was </w:t>
      </w:r>
      <w:r w:rsidR="000C0F63">
        <w:rPr>
          <w:rFonts w:ascii="Times New Roman" w:hAnsi="Times New Roman" w:cs="Times New Roman"/>
          <w:sz w:val="28"/>
          <w:szCs w:val="28"/>
        </w:rPr>
        <w:lastRenderedPageBreak/>
        <w:t>thirty.  That also happened to be the age when David became king and the prophet Ezekiel began his ministry.</w:t>
      </w:r>
      <w:r w:rsidR="002F1532">
        <w:rPr>
          <w:rFonts w:ascii="Times New Roman" w:hAnsi="Times New Roman" w:cs="Times New Roman"/>
          <w:sz w:val="28"/>
          <w:szCs w:val="28"/>
        </w:rPr>
        <w:t xml:space="preserve">  The age of maturity.</w:t>
      </w:r>
    </w:p>
    <w:p w14:paraId="64E9B780" w14:textId="7531A1AF" w:rsidR="002F1532" w:rsidRDefault="002F1532">
      <w:pPr>
        <w:rPr>
          <w:rFonts w:ascii="Times New Roman" w:hAnsi="Times New Roman" w:cs="Times New Roman"/>
          <w:sz w:val="28"/>
          <w:szCs w:val="28"/>
        </w:rPr>
      </w:pPr>
    </w:p>
    <w:p w14:paraId="0C149DE7" w14:textId="5E620DB2" w:rsidR="002F1532" w:rsidRDefault="002F1532">
      <w:pPr>
        <w:rPr>
          <w:rFonts w:ascii="Times New Roman" w:hAnsi="Times New Roman" w:cs="Times New Roman"/>
          <w:sz w:val="28"/>
          <w:szCs w:val="28"/>
        </w:rPr>
      </w:pPr>
      <w:r>
        <w:rPr>
          <w:rFonts w:ascii="Times New Roman" w:hAnsi="Times New Roman" w:cs="Times New Roman"/>
          <w:sz w:val="28"/>
          <w:szCs w:val="28"/>
        </w:rPr>
        <w:t>Jesus is baptized, and he then begins his public ministry.  You and I are baptized, and God’s plan begins to unfold in mysterious and wonderful ways.</w:t>
      </w:r>
    </w:p>
    <w:p w14:paraId="72B44A84" w14:textId="099B9687" w:rsidR="00611953" w:rsidRDefault="00611953">
      <w:pPr>
        <w:rPr>
          <w:rFonts w:ascii="Times New Roman" w:hAnsi="Times New Roman" w:cs="Times New Roman"/>
          <w:sz w:val="28"/>
          <w:szCs w:val="28"/>
        </w:rPr>
      </w:pPr>
    </w:p>
    <w:p w14:paraId="30EA742A" w14:textId="4B2FE466" w:rsidR="00611953" w:rsidRDefault="00611953">
      <w:pPr>
        <w:rPr>
          <w:rFonts w:ascii="Times New Roman" w:hAnsi="Times New Roman" w:cs="Times New Roman"/>
          <w:sz w:val="28"/>
          <w:szCs w:val="28"/>
        </w:rPr>
      </w:pPr>
      <w:r w:rsidRPr="0000436D">
        <w:rPr>
          <w:rFonts w:ascii="Times New Roman" w:hAnsi="Times New Roman" w:cs="Times New Roman"/>
          <w:b/>
          <w:sz w:val="28"/>
          <w:szCs w:val="28"/>
        </w:rPr>
        <w:t>Finally, when we are baptized, we die</w:t>
      </w:r>
      <w:r>
        <w:rPr>
          <w:rFonts w:ascii="Times New Roman" w:hAnsi="Times New Roman" w:cs="Times New Roman"/>
          <w:sz w:val="28"/>
          <w:szCs w:val="28"/>
        </w:rPr>
        <w:t xml:space="preserve">.  That may come as a bit of a shock.  When Jesus was baptized, </w:t>
      </w:r>
      <w:r w:rsidR="00783191">
        <w:rPr>
          <w:rFonts w:ascii="Times New Roman" w:hAnsi="Times New Roman" w:cs="Times New Roman"/>
          <w:sz w:val="28"/>
          <w:szCs w:val="28"/>
        </w:rPr>
        <w:t>he then</w:t>
      </w:r>
      <w:r>
        <w:rPr>
          <w:rFonts w:ascii="Times New Roman" w:hAnsi="Times New Roman" w:cs="Times New Roman"/>
          <w:sz w:val="28"/>
          <w:szCs w:val="28"/>
        </w:rPr>
        <w:t xml:space="preserve"> beg</w:t>
      </w:r>
      <w:r w:rsidR="0000436D">
        <w:rPr>
          <w:rFonts w:ascii="Times New Roman" w:hAnsi="Times New Roman" w:cs="Times New Roman"/>
          <w:sz w:val="28"/>
          <w:szCs w:val="28"/>
        </w:rPr>
        <w:t>a</w:t>
      </w:r>
      <w:r>
        <w:rPr>
          <w:rFonts w:ascii="Times New Roman" w:hAnsi="Times New Roman" w:cs="Times New Roman"/>
          <w:sz w:val="28"/>
          <w:szCs w:val="28"/>
        </w:rPr>
        <w:t>n his public ministry</w:t>
      </w:r>
      <w:r w:rsidR="00783191">
        <w:rPr>
          <w:rFonts w:ascii="Times New Roman" w:hAnsi="Times New Roman" w:cs="Times New Roman"/>
          <w:sz w:val="28"/>
          <w:szCs w:val="28"/>
        </w:rPr>
        <w:t>,</w:t>
      </w:r>
      <w:r>
        <w:rPr>
          <w:rFonts w:ascii="Times New Roman" w:hAnsi="Times New Roman" w:cs="Times New Roman"/>
          <w:sz w:val="28"/>
          <w:szCs w:val="28"/>
        </w:rPr>
        <w:t xml:space="preserve"> culminat</w:t>
      </w:r>
      <w:r w:rsidR="00783191">
        <w:rPr>
          <w:rFonts w:ascii="Times New Roman" w:hAnsi="Times New Roman" w:cs="Times New Roman"/>
          <w:sz w:val="28"/>
          <w:szCs w:val="28"/>
        </w:rPr>
        <w:t>ing</w:t>
      </w:r>
      <w:r>
        <w:rPr>
          <w:rFonts w:ascii="Times New Roman" w:hAnsi="Times New Roman" w:cs="Times New Roman"/>
          <w:sz w:val="28"/>
          <w:szCs w:val="28"/>
        </w:rPr>
        <w:t xml:space="preserve"> on a cross.  Knowing what would happen on Calvary, Jesus waded in</w:t>
      </w:r>
      <w:r w:rsidR="0000436D">
        <w:rPr>
          <w:rFonts w:ascii="Times New Roman" w:hAnsi="Times New Roman" w:cs="Times New Roman"/>
          <w:sz w:val="28"/>
          <w:szCs w:val="28"/>
        </w:rPr>
        <w:t>to</w:t>
      </w:r>
      <w:r>
        <w:rPr>
          <w:rFonts w:ascii="Times New Roman" w:hAnsi="Times New Roman" w:cs="Times New Roman"/>
          <w:sz w:val="28"/>
          <w:szCs w:val="28"/>
        </w:rPr>
        <w:t xml:space="preserve"> the </w:t>
      </w:r>
      <w:r w:rsidR="00783191">
        <w:rPr>
          <w:rFonts w:ascii="Times New Roman" w:hAnsi="Times New Roman" w:cs="Times New Roman"/>
          <w:sz w:val="28"/>
          <w:szCs w:val="28"/>
        </w:rPr>
        <w:t xml:space="preserve">River </w:t>
      </w:r>
      <w:r>
        <w:rPr>
          <w:rFonts w:ascii="Times New Roman" w:hAnsi="Times New Roman" w:cs="Times New Roman"/>
          <w:sz w:val="28"/>
          <w:szCs w:val="28"/>
        </w:rPr>
        <w:t>Jordan</w:t>
      </w:r>
      <w:r w:rsidR="00783191">
        <w:rPr>
          <w:rFonts w:ascii="Times New Roman" w:hAnsi="Times New Roman" w:cs="Times New Roman"/>
          <w:sz w:val="28"/>
          <w:szCs w:val="28"/>
        </w:rPr>
        <w:t xml:space="preserve"> </w:t>
      </w:r>
      <w:r>
        <w:rPr>
          <w:rFonts w:ascii="Times New Roman" w:hAnsi="Times New Roman" w:cs="Times New Roman"/>
          <w:sz w:val="28"/>
          <w:szCs w:val="28"/>
        </w:rPr>
        <w:t>and plunged beneath the waves.</w:t>
      </w:r>
    </w:p>
    <w:p w14:paraId="40E8342D" w14:textId="272686D4" w:rsidR="0000436D" w:rsidRDefault="0000436D">
      <w:pPr>
        <w:rPr>
          <w:rFonts w:ascii="Times New Roman" w:hAnsi="Times New Roman" w:cs="Times New Roman"/>
          <w:sz w:val="28"/>
          <w:szCs w:val="28"/>
        </w:rPr>
      </w:pPr>
    </w:p>
    <w:p w14:paraId="5CF1C331" w14:textId="0759E9A3" w:rsidR="00C824FE" w:rsidRDefault="00D65302">
      <w:pPr>
        <w:rPr>
          <w:rFonts w:ascii="Times New Roman" w:hAnsi="Times New Roman" w:cs="Times New Roman"/>
          <w:sz w:val="28"/>
          <w:szCs w:val="28"/>
        </w:rPr>
      </w:pPr>
      <w:r>
        <w:rPr>
          <w:rFonts w:ascii="Times New Roman" w:hAnsi="Times New Roman" w:cs="Times New Roman"/>
          <w:sz w:val="28"/>
          <w:szCs w:val="28"/>
        </w:rPr>
        <w:t>For you and me</w:t>
      </w:r>
      <w:r w:rsidR="00727744">
        <w:rPr>
          <w:rFonts w:ascii="Times New Roman" w:hAnsi="Times New Roman" w:cs="Times New Roman"/>
          <w:sz w:val="28"/>
          <w:szCs w:val="28"/>
        </w:rPr>
        <w:t xml:space="preserve">, baptism is not so much a physical death </w:t>
      </w:r>
      <w:r w:rsidR="00D221E5">
        <w:rPr>
          <w:rFonts w:ascii="Times New Roman" w:hAnsi="Times New Roman" w:cs="Times New Roman"/>
          <w:sz w:val="28"/>
          <w:szCs w:val="28"/>
        </w:rPr>
        <w:t>as it is</w:t>
      </w:r>
      <w:r w:rsidR="00727744">
        <w:rPr>
          <w:rFonts w:ascii="Times New Roman" w:hAnsi="Times New Roman" w:cs="Times New Roman"/>
          <w:sz w:val="28"/>
          <w:szCs w:val="28"/>
        </w:rPr>
        <w:t xml:space="preserve"> a spiritual one.  We die to sin.</w:t>
      </w:r>
      <w:r w:rsidR="00820DD0">
        <w:rPr>
          <w:rFonts w:ascii="Times New Roman" w:hAnsi="Times New Roman" w:cs="Times New Roman"/>
          <w:sz w:val="28"/>
          <w:szCs w:val="28"/>
        </w:rPr>
        <w:t xml:space="preserve">  </w:t>
      </w:r>
      <w:r w:rsidR="0000436D">
        <w:rPr>
          <w:rFonts w:ascii="Times New Roman" w:hAnsi="Times New Roman" w:cs="Times New Roman"/>
          <w:sz w:val="28"/>
          <w:szCs w:val="28"/>
        </w:rPr>
        <w:t>It is perhaps the greatest mystery of baptism.</w:t>
      </w:r>
    </w:p>
    <w:p w14:paraId="665ED82B" w14:textId="77777777" w:rsidR="00C824FE" w:rsidRDefault="00C824FE">
      <w:pPr>
        <w:rPr>
          <w:rFonts w:ascii="Times New Roman" w:hAnsi="Times New Roman" w:cs="Times New Roman"/>
          <w:sz w:val="28"/>
          <w:szCs w:val="28"/>
        </w:rPr>
      </w:pPr>
    </w:p>
    <w:p w14:paraId="45BDA40C" w14:textId="52B11BBF" w:rsidR="00820DD0" w:rsidRDefault="00820DD0">
      <w:pPr>
        <w:rPr>
          <w:rFonts w:ascii="Times New Roman" w:hAnsi="Times New Roman" w:cs="Times New Roman"/>
          <w:sz w:val="28"/>
          <w:szCs w:val="28"/>
        </w:rPr>
      </w:pPr>
      <w:r>
        <w:rPr>
          <w:rFonts w:ascii="Times New Roman" w:hAnsi="Times New Roman" w:cs="Times New Roman"/>
          <w:sz w:val="28"/>
          <w:szCs w:val="28"/>
        </w:rPr>
        <w:t>I</w:t>
      </w:r>
      <w:r w:rsidR="00C824FE">
        <w:rPr>
          <w:rFonts w:ascii="Times New Roman" w:hAnsi="Times New Roman" w:cs="Times New Roman"/>
          <w:sz w:val="28"/>
          <w:szCs w:val="28"/>
        </w:rPr>
        <w:t>n his letter to the Romans,</w:t>
      </w:r>
      <w:r>
        <w:rPr>
          <w:rFonts w:ascii="Times New Roman" w:hAnsi="Times New Roman" w:cs="Times New Roman"/>
          <w:sz w:val="28"/>
          <w:szCs w:val="28"/>
        </w:rPr>
        <w:t xml:space="preserve"> Paul writes,</w:t>
      </w:r>
      <w:r w:rsidR="00C824FE">
        <w:rPr>
          <w:rFonts w:ascii="Times New Roman" w:hAnsi="Times New Roman" w:cs="Times New Roman"/>
          <w:sz w:val="28"/>
          <w:szCs w:val="28"/>
        </w:rPr>
        <w:t xml:space="preserve"> “Do you not know that all of us who have been baptized into Christ Jesus were baptized into his death?</w:t>
      </w:r>
      <w:r w:rsidR="00B0149D">
        <w:rPr>
          <w:rFonts w:ascii="Times New Roman" w:hAnsi="Times New Roman" w:cs="Times New Roman"/>
          <w:sz w:val="28"/>
          <w:szCs w:val="28"/>
        </w:rPr>
        <w:t xml:space="preserve">  </w:t>
      </w:r>
      <w:r>
        <w:rPr>
          <w:rFonts w:ascii="Times New Roman" w:hAnsi="Times New Roman" w:cs="Times New Roman"/>
          <w:sz w:val="28"/>
          <w:szCs w:val="28"/>
        </w:rPr>
        <w:t>Therefore, we have been buried with him by baptism into death, so that, just as Christ was raised from the dead by the glory of the Father, so we too might walk in newness of life.</w:t>
      </w:r>
      <w:r w:rsidR="00C824FE">
        <w:rPr>
          <w:rFonts w:ascii="Times New Roman" w:hAnsi="Times New Roman" w:cs="Times New Roman"/>
          <w:sz w:val="28"/>
          <w:szCs w:val="28"/>
        </w:rPr>
        <w:t>”</w:t>
      </w:r>
    </w:p>
    <w:p w14:paraId="392D48EB" w14:textId="77777777" w:rsidR="00820DD0" w:rsidRDefault="00820DD0">
      <w:pPr>
        <w:rPr>
          <w:rFonts w:ascii="Times New Roman" w:hAnsi="Times New Roman" w:cs="Times New Roman"/>
          <w:sz w:val="28"/>
          <w:szCs w:val="28"/>
        </w:rPr>
      </w:pPr>
    </w:p>
    <w:p w14:paraId="7B9B255B" w14:textId="2BE5AD47" w:rsidR="00477B11" w:rsidRDefault="00820DD0">
      <w:pPr>
        <w:rPr>
          <w:rFonts w:ascii="Times New Roman" w:hAnsi="Times New Roman" w:cs="Times New Roman"/>
          <w:sz w:val="28"/>
          <w:szCs w:val="28"/>
        </w:rPr>
      </w:pPr>
      <w:r>
        <w:rPr>
          <w:rFonts w:ascii="Times New Roman" w:hAnsi="Times New Roman" w:cs="Times New Roman"/>
          <w:sz w:val="28"/>
          <w:szCs w:val="28"/>
        </w:rPr>
        <w:t xml:space="preserve">In other words, </w:t>
      </w:r>
      <w:r w:rsidR="00F243D2">
        <w:rPr>
          <w:rFonts w:ascii="Times New Roman" w:hAnsi="Times New Roman" w:cs="Times New Roman"/>
          <w:sz w:val="28"/>
          <w:szCs w:val="28"/>
        </w:rPr>
        <w:t>to be baptized is to die, but it</w:t>
      </w:r>
      <w:r>
        <w:rPr>
          <w:rFonts w:ascii="Times New Roman" w:hAnsi="Times New Roman" w:cs="Times New Roman"/>
          <w:sz w:val="28"/>
          <w:szCs w:val="28"/>
        </w:rPr>
        <w:t xml:space="preserve"> is a death we can live with.</w:t>
      </w:r>
      <w:r w:rsidR="00D221E5">
        <w:rPr>
          <w:rFonts w:ascii="Times New Roman" w:hAnsi="Times New Roman" w:cs="Times New Roman"/>
          <w:sz w:val="28"/>
          <w:szCs w:val="28"/>
        </w:rPr>
        <w:t xml:space="preserve">  We die to sin, and live to Christ.</w:t>
      </w:r>
      <w:r w:rsidR="00C824FE">
        <w:rPr>
          <w:rFonts w:ascii="Times New Roman" w:hAnsi="Times New Roman" w:cs="Times New Roman"/>
          <w:sz w:val="28"/>
          <w:szCs w:val="28"/>
        </w:rPr>
        <w:t xml:space="preserve">  Does that mean </w:t>
      </w:r>
      <w:r w:rsidR="00D221E5">
        <w:rPr>
          <w:rFonts w:ascii="Times New Roman" w:hAnsi="Times New Roman" w:cs="Times New Roman"/>
          <w:sz w:val="28"/>
          <w:szCs w:val="28"/>
        </w:rPr>
        <w:t>we</w:t>
      </w:r>
      <w:r w:rsidR="00C824FE">
        <w:rPr>
          <w:rFonts w:ascii="Times New Roman" w:hAnsi="Times New Roman" w:cs="Times New Roman"/>
          <w:sz w:val="28"/>
          <w:szCs w:val="28"/>
        </w:rPr>
        <w:t xml:space="preserve"> will never sin again?  Of course not.  Does it mean </w:t>
      </w:r>
      <w:r w:rsidR="00D221E5">
        <w:rPr>
          <w:rFonts w:ascii="Times New Roman" w:hAnsi="Times New Roman" w:cs="Times New Roman"/>
          <w:sz w:val="28"/>
          <w:szCs w:val="28"/>
        </w:rPr>
        <w:t>we’ll</w:t>
      </w:r>
      <w:r w:rsidR="00C824FE">
        <w:rPr>
          <w:rFonts w:ascii="Times New Roman" w:hAnsi="Times New Roman" w:cs="Times New Roman"/>
          <w:sz w:val="28"/>
          <w:szCs w:val="28"/>
        </w:rPr>
        <w:t xml:space="preserve"> never make mistakes?  Of course not.</w:t>
      </w:r>
      <w:r w:rsidR="00477B11">
        <w:rPr>
          <w:rFonts w:ascii="Times New Roman" w:hAnsi="Times New Roman" w:cs="Times New Roman"/>
          <w:sz w:val="28"/>
          <w:szCs w:val="28"/>
        </w:rPr>
        <w:t xml:space="preserve">  </w:t>
      </w:r>
    </w:p>
    <w:p w14:paraId="6A7939D9" w14:textId="77777777" w:rsidR="00F243D2" w:rsidRDefault="00F243D2">
      <w:pPr>
        <w:rPr>
          <w:rFonts w:ascii="Times New Roman" w:hAnsi="Times New Roman" w:cs="Times New Roman"/>
          <w:sz w:val="28"/>
          <w:szCs w:val="28"/>
        </w:rPr>
      </w:pPr>
    </w:p>
    <w:p w14:paraId="5BCAE590" w14:textId="6A0AE2AC" w:rsidR="00D91ABB" w:rsidRDefault="00783191">
      <w:pPr>
        <w:rPr>
          <w:rFonts w:ascii="Times New Roman" w:hAnsi="Times New Roman" w:cs="Times New Roman"/>
          <w:sz w:val="28"/>
          <w:szCs w:val="28"/>
        </w:rPr>
      </w:pPr>
      <w:r>
        <w:rPr>
          <w:rFonts w:ascii="Times New Roman" w:hAnsi="Times New Roman" w:cs="Times New Roman"/>
          <w:sz w:val="28"/>
          <w:szCs w:val="28"/>
        </w:rPr>
        <w:t>B</w:t>
      </w:r>
      <w:r w:rsidR="00D221E5">
        <w:rPr>
          <w:rFonts w:ascii="Times New Roman" w:hAnsi="Times New Roman" w:cs="Times New Roman"/>
          <w:sz w:val="28"/>
          <w:szCs w:val="28"/>
        </w:rPr>
        <w:t>aptism</w:t>
      </w:r>
      <w:r w:rsidR="00C824FE">
        <w:rPr>
          <w:rFonts w:ascii="Times New Roman" w:hAnsi="Times New Roman" w:cs="Times New Roman"/>
          <w:sz w:val="28"/>
          <w:szCs w:val="28"/>
        </w:rPr>
        <w:t xml:space="preserve"> mean</w:t>
      </w:r>
      <w:r>
        <w:rPr>
          <w:rFonts w:ascii="Times New Roman" w:hAnsi="Times New Roman" w:cs="Times New Roman"/>
          <w:sz w:val="28"/>
          <w:szCs w:val="28"/>
        </w:rPr>
        <w:t>s</w:t>
      </w:r>
      <w:r w:rsidR="00C824FE">
        <w:rPr>
          <w:rFonts w:ascii="Times New Roman" w:hAnsi="Times New Roman" w:cs="Times New Roman"/>
          <w:sz w:val="28"/>
          <w:szCs w:val="28"/>
        </w:rPr>
        <w:t xml:space="preserve"> that </w:t>
      </w:r>
      <w:r w:rsidR="00477B11">
        <w:rPr>
          <w:rFonts w:ascii="Times New Roman" w:hAnsi="Times New Roman" w:cs="Times New Roman"/>
          <w:sz w:val="28"/>
          <w:szCs w:val="28"/>
        </w:rPr>
        <w:t xml:space="preserve">God’s grace is working inside </w:t>
      </w:r>
      <w:r w:rsidR="00D221E5">
        <w:rPr>
          <w:rFonts w:ascii="Times New Roman" w:hAnsi="Times New Roman" w:cs="Times New Roman"/>
          <w:sz w:val="28"/>
          <w:szCs w:val="28"/>
        </w:rPr>
        <w:t>us</w:t>
      </w:r>
      <w:r w:rsidR="00477B11">
        <w:rPr>
          <w:rFonts w:ascii="Times New Roman" w:hAnsi="Times New Roman" w:cs="Times New Roman"/>
          <w:sz w:val="28"/>
          <w:szCs w:val="28"/>
        </w:rPr>
        <w:t xml:space="preserve">, destroying our proclivity (that’s a good word), our inclination to sin, giving us the </w:t>
      </w:r>
      <w:r w:rsidR="00F243D2">
        <w:rPr>
          <w:rFonts w:ascii="Times New Roman" w:hAnsi="Times New Roman" w:cs="Times New Roman"/>
          <w:sz w:val="28"/>
          <w:szCs w:val="28"/>
        </w:rPr>
        <w:t>power to live after the example of our Lord.</w:t>
      </w:r>
    </w:p>
    <w:p w14:paraId="63C4DDDE" w14:textId="128078E0" w:rsidR="00496FFC" w:rsidRDefault="00496FFC">
      <w:pPr>
        <w:rPr>
          <w:rFonts w:ascii="Times New Roman" w:hAnsi="Times New Roman" w:cs="Times New Roman"/>
          <w:sz w:val="28"/>
          <w:szCs w:val="28"/>
        </w:rPr>
      </w:pPr>
    </w:p>
    <w:p w14:paraId="6A8BEFD8" w14:textId="3AC3D478" w:rsidR="00B5365E" w:rsidRDefault="00496FFC">
      <w:pPr>
        <w:rPr>
          <w:rFonts w:ascii="Times New Roman" w:hAnsi="Times New Roman" w:cs="Times New Roman"/>
          <w:sz w:val="28"/>
          <w:szCs w:val="28"/>
        </w:rPr>
      </w:pPr>
      <w:r>
        <w:rPr>
          <w:rFonts w:ascii="Times New Roman" w:hAnsi="Times New Roman" w:cs="Times New Roman"/>
          <w:sz w:val="28"/>
          <w:szCs w:val="28"/>
        </w:rPr>
        <w:t xml:space="preserve">I said earlier that I shudder when I look back on the man I was when I was </w:t>
      </w:r>
      <w:r w:rsidR="00E90261">
        <w:rPr>
          <w:rFonts w:ascii="Times New Roman" w:hAnsi="Times New Roman" w:cs="Times New Roman"/>
          <w:sz w:val="28"/>
          <w:szCs w:val="28"/>
        </w:rPr>
        <w:t>a lot younger.  I’m not the same man.  Hopefully, you have changed over the years</w:t>
      </w:r>
      <w:r>
        <w:rPr>
          <w:rFonts w:ascii="Times New Roman" w:hAnsi="Times New Roman" w:cs="Times New Roman"/>
          <w:sz w:val="28"/>
          <w:szCs w:val="28"/>
        </w:rPr>
        <w:t>.</w:t>
      </w:r>
      <w:r w:rsidR="00E90261">
        <w:rPr>
          <w:rFonts w:ascii="Times New Roman" w:hAnsi="Times New Roman" w:cs="Times New Roman"/>
          <w:sz w:val="28"/>
          <w:szCs w:val="28"/>
        </w:rPr>
        <w:t xml:space="preserve">  Here’s my question to you: Do you still have room to grow? </w:t>
      </w:r>
      <w:r>
        <w:rPr>
          <w:rFonts w:ascii="Times New Roman" w:hAnsi="Times New Roman" w:cs="Times New Roman"/>
          <w:sz w:val="28"/>
          <w:szCs w:val="28"/>
        </w:rPr>
        <w:t xml:space="preserve"> </w:t>
      </w:r>
      <w:r w:rsidR="00F5440E">
        <w:rPr>
          <w:rFonts w:ascii="Times New Roman" w:hAnsi="Times New Roman" w:cs="Times New Roman"/>
          <w:sz w:val="28"/>
          <w:szCs w:val="28"/>
        </w:rPr>
        <w:t>I would like to say that today I never lose my temper, that I never say a discouraging word, that I am always patient and kind and reasonable, considerate in every way, every day</w:t>
      </w:r>
      <w:r w:rsidR="00E90261">
        <w:rPr>
          <w:rFonts w:ascii="Times New Roman" w:hAnsi="Times New Roman" w:cs="Times New Roman"/>
          <w:sz w:val="28"/>
          <w:szCs w:val="28"/>
        </w:rPr>
        <w:t>.  As one of my grandson’s toys says, “Keeping nice stuff on my mind</w:t>
      </w:r>
      <w:r w:rsidR="00F5440E">
        <w:rPr>
          <w:rFonts w:ascii="Times New Roman" w:hAnsi="Times New Roman" w:cs="Times New Roman"/>
          <w:sz w:val="28"/>
          <w:szCs w:val="28"/>
        </w:rPr>
        <w:t>,</w:t>
      </w:r>
      <w:r w:rsidR="00E90261">
        <w:rPr>
          <w:rFonts w:ascii="Times New Roman" w:hAnsi="Times New Roman" w:cs="Times New Roman"/>
          <w:sz w:val="28"/>
          <w:szCs w:val="28"/>
        </w:rPr>
        <w:t>”</w:t>
      </w:r>
      <w:r w:rsidR="00F5440E">
        <w:rPr>
          <w:rFonts w:ascii="Times New Roman" w:hAnsi="Times New Roman" w:cs="Times New Roman"/>
          <w:sz w:val="28"/>
          <w:szCs w:val="28"/>
        </w:rPr>
        <w:t xml:space="preserve"> but I know </w:t>
      </w:r>
      <w:r w:rsidR="00E90261">
        <w:rPr>
          <w:rFonts w:ascii="Times New Roman" w:hAnsi="Times New Roman" w:cs="Times New Roman"/>
          <w:sz w:val="28"/>
          <w:szCs w:val="28"/>
        </w:rPr>
        <w:t>myself better</w:t>
      </w:r>
      <w:r w:rsidR="000F2476">
        <w:rPr>
          <w:rFonts w:ascii="Times New Roman" w:hAnsi="Times New Roman" w:cs="Times New Roman"/>
          <w:sz w:val="28"/>
          <w:szCs w:val="28"/>
        </w:rPr>
        <w:t xml:space="preserve"> than that</w:t>
      </w:r>
      <w:r w:rsidR="00F5440E">
        <w:rPr>
          <w:rFonts w:ascii="Times New Roman" w:hAnsi="Times New Roman" w:cs="Times New Roman"/>
          <w:sz w:val="28"/>
          <w:szCs w:val="28"/>
        </w:rPr>
        <w:t>.  It is then in those moments when I put my hand to my head and say, “Remember, Van, you’ve been baptized</w:t>
      </w:r>
      <w:r w:rsidR="000F2476">
        <w:rPr>
          <w:rFonts w:ascii="Times New Roman" w:hAnsi="Times New Roman" w:cs="Times New Roman"/>
          <w:sz w:val="28"/>
          <w:szCs w:val="28"/>
        </w:rPr>
        <w:t>,” and</w:t>
      </w:r>
      <w:r w:rsidR="00B5365E">
        <w:rPr>
          <w:rFonts w:ascii="Times New Roman" w:hAnsi="Times New Roman" w:cs="Times New Roman"/>
          <w:sz w:val="28"/>
          <w:szCs w:val="28"/>
        </w:rPr>
        <w:t xml:space="preserve"> </w:t>
      </w:r>
      <w:r w:rsidR="000F2476">
        <w:rPr>
          <w:rFonts w:ascii="Times New Roman" w:hAnsi="Times New Roman" w:cs="Times New Roman"/>
          <w:sz w:val="28"/>
          <w:szCs w:val="28"/>
        </w:rPr>
        <w:t>by God’s graced, I try again</w:t>
      </w:r>
      <w:r w:rsidR="00B5365E">
        <w:rPr>
          <w:rFonts w:ascii="Times New Roman" w:hAnsi="Times New Roman" w:cs="Times New Roman"/>
          <w:sz w:val="28"/>
          <w:szCs w:val="28"/>
        </w:rPr>
        <w:t>.</w:t>
      </w:r>
    </w:p>
    <w:p w14:paraId="7A107CE4" w14:textId="77777777" w:rsidR="00B5365E" w:rsidRDefault="00B5365E">
      <w:pPr>
        <w:rPr>
          <w:rFonts w:ascii="Times New Roman" w:hAnsi="Times New Roman" w:cs="Times New Roman"/>
          <w:sz w:val="28"/>
          <w:szCs w:val="28"/>
        </w:rPr>
      </w:pPr>
    </w:p>
    <w:p w14:paraId="65A9DA14" w14:textId="5D8DFC91" w:rsidR="00496FFC" w:rsidRDefault="00B5365E">
      <w:pPr>
        <w:rPr>
          <w:rFonts w:ascii="Times New Roman" w:hAnsi="Times New Roman" w:cs="Times New Roman"/>
          <w:sz w:val="28"/>
          <w:szCs w:val="28"/>
        </w:rPr>
      </w:pPr>
      <w:r>
        <w:rPr>
          <w:rFonts w:ascii="Times New Roman" w:hAnsi="Times New Roman" w:cs="Times New Roman"/>
          <w:sz w:val="28"/>
          <w:szCs w:val="28"/>
        </w:rPr>
        <w:t>Remember your baptism and be thankful.</w:t>
      </w:r>
      <w:r w:rsidR="00FA06F3">
        <w:rPr>
          <w:rFonts w:ascii="Times New Roman" w:hAnsi="Times New Roman" w:cs="Times New Roman"/>
          <w:sz w:val="28"/>
          <w:szCs w:val="28"/>
        </w:rPr>
        <w:t xml:space="preserve">  God is not finished with us!</w:t>
      </w:r>
      <w:bookmarkStart w:id="0" w:name="_GoBack"/>
      <w:bookmarkEnd w:id="0"/>
      <w:r>
        <w:rPr>
          <w:rFonts w:ascii="Times New Roman" w:hAnsi="Times New Roman" w:cs="Times New Roman"/>
          <w:sz w:val="28"/>
          <w:szCs w:val="28"/>
        </w:rPr>
        <w:t xml:space="preserve">  </w:t>
      </w:r>
      <w:r w:rsidR="00F5440E">
        <w:rPr>
          <w:rFonts w:ascii="Times New Roman" w:hAnsi="Times New Roman" w:cs="Times New Roman"/>
          <w:sz w:val="28"/>
          <w:szCs w:val="28"/>
        </w:rPr>
        <w:t xml:space="preserve"> </w:t>
      </w:r>
    </w:p>
    <w:p w14:paraId="72A85B46" w14:textId="3FC27AE0" w:rsidR="00357360" w:rsidRDefault="00357360">
      <w:pPr>
        <w:rPr>
          <w:rFonts w:ascii="Times New Roman" w:hAnsi="Times New Roman" w:cs="Times New Roman"/>
          <w:sz w:val="28"/>
          <w:szCs w:val="28"/>
        </w:rPr>
      </w:pPr>
    </w:p>
    <w:p w14:paraId="22F0B353" w14:textId="227E15D7" w:rsidR="00357360" w:rsidRDefault="00357360">
      <w:pPr>
        <w:rPr>
          <w:rFonts w:ascii="Times New Roman" w:hAnsi="Times New Roman" w:cs="Times New Roman"/>
          <w:sz w:val="28"/>
          <w:szCs w:val="28"/>
        </w:rPr>
      </w:pPr>
      <w:r>
        <w:rPr>
          <w:rFonts w:ascii="Times New Roman" w:hAnsi="Times New Roman" w:cs="Times New Roman"/>
          <w:sz w:val="28"/>
          <w:szCs w:val="28"/>
        </w:rPr>
        <w:lastRenderedPageBreak/>
        <w:t>Living God, when the Spirit descended on Jesus at his baptism in Jordan’s water, you revealed him as your own beloved Son.  You anointed him with the Holy Spirit.  Grant that all who are baptized into his name may keep the covenant they have made, and boldly confess Jesus Christ as Lord and Savior now and forever.  Amen.</w:t>
      </w:r>
    </w:p>
    <w:p w14:paraId="4CB47C6A" w14:textId="77777777" w:rsidR="00D91ABB" w:rsidRDefault="00D91ABB">
      <w:pPr>
        <w:rPr>
          <w:rFonts w:ascii="Times New Roman" w:hAnsi="Times New Roman" w:cs="Times New Roman"/>
          <w:sz w:val="28"/>
          <w:szCs w:val="28"/>
        </w:rPr>
      </w:pPr>
    </w:p>
    <w:p w14:paraId="567C5F20" w14:textId="708C2AF7" w:rsidR="00F243D2" w:rsidRDefault="00D91ABB">
      <w:pPr>
        <w:rPr>
          <w:rFonts w:ascii="Times New Roman" w:hAnsi="Times New Roman" w:cs="Times New Roman"/>
          <w:sz w:val="28"/>
          <w:szCs w:val="28"/>
        </w:rPr>
      </w:pPr>
      <w:r>
        <w:rPr>
          <w:rFonts w:ascii="Times New Roman" w:hAnsi="Times New Roman" w:cs="Times New Roman"/>
          <w:sz w:val="28"/>
          <w:szCs w:val="28"/>
        </w:rPr>
        <w:t xml:space="preserve">   </w:t>
      </w:r>
    </w:p>
    <w:p w14:paraId="2DC8C11F" w14:textId="77777777" w:rsidR="00F243D2" w:rsidRDefault="00F243D2">
      <w:pPr>
        <w:rPr>
          <w:rFonts w:ascii="Times New Roman" w:hAnsi="Times New Roman" w:cs="Times New Roman"/>
          <w:sz w:val="28"/>
          <w:szCs w:val="28"/>
        </w:rPr>
      </w:pPr>
    </w:p>
    <w:p w14:paraId="0C0F3CC0" w14:textId="7C5A42FC" w:rsidR="0000436D" w:rsidRDefault="00C824FE">
      <w:pPr>
        <w:rPr>
          <w:rFonts w:ascii="Times New Roman" w:hAnsi="Times New Roman" w:cs="Times New Roman"/>
          <w:sz w:val="28"/>
          <w:szCs w:val="28"/>
        </w:rPr>
      </w:pPr>
      <w:r>
        <w:rPr>
          <w:rFonts w:ascii="Times New Roman" w:hAnsi="Times New Roman" w:cs="Times New Roman"/>
          <w:sz w:val="28"/>
          <w:szCs w:val="28"/>
        </w:rPr>
        <w:t xml:space="preserve">    </w:t>
      </w:r>
    </w:p>
    <w:p w14:paraId="2D781806" w14:textId="733E6BCD" w:rsidR="00611953" w:rsidRDefault="00611953">
      <w:pPr>
        <w:rPr>
          <w:rFonts w:ascii="Times New Roman" w:hAnsi="Times New Roman" w:cs="Times New Roman"/>
          <w:sz w:val="28"/>
          <w:szCs w:val="28"/>
        </w:rPr>
      </w:pPr>
    </w:p>
    <w:p w14:paraId="3CBA9E92" w14:textId="77777777" w:rsidR="00611953" w:rsidRDefault="00611953">
      <w:pPr>
        <w:rPr>
          <w:rFonts w:ascii="Times New Roman" w:hAnsi="Times New Roman" w:cs="Times New Roman"/>
          <w:sz w:val="28"/>
          <w:szCs w:val="28"/>
        </w:rPr>
      </w:pPr>
    </w:p>
    <w:p w14:paraId="441E6572" w14:textId="77777777" w:rsidR="002F1532" w:rsidRDefault="002F1532">
      <w:pPr>
        <w:rPr>
          <w:rFonts w:ascii="Times New Roman" w:hAnsi="Times New Roman" w:cs="Times New Roman"/>
          <w:sz w:val="28"/>
          <w:szCs w:val="28"/>
        </w:rPr>
      </w:pPr>
    </w:p>
    <w:p w14:paraId="4BA2FC44" w14:textId="06A35C73" w:rsidR="00121C3F" w:rsidRDefault="00CA05E0">
      <w:pPr>
        <w:rPr>
          <w:rFonts w:ascii="Times New Roman" w:hAnsi="Times New Roman" w:cs="Times New Roman"/>
          <w:sz w:val="28"/>
          <w:szCs w:val="28"/>
        </w:rPr>
      </w:pPr>
      <w:r>
        <w:rPr>
          <w:rFonts w:ascii="Times New Roman" w:hAnsi="Times New Roman" w:cs="Times New Roman"/>
          <w:sz w:val="28"/>
          <w:szCs w:val="28"/>
        </w:rPr>
        <w:t xml:space="preserve">  </w:t>
      </w:r>
    </w:p>
    <w:p w14:paraId="62A41F84" w14:textId="77777777" w:rsidR="00121C3F" w:rsidRDefault="00121C3F">
      <w:pPr>
        <w:rPr>
          <w:rFonts w:ascii="Times New Roman" w:hAnsi="Times New Roman" w:cs="Times New Roman"/>
          <w:sz w:val="28"/>
          <w:szCs w:val="28"/>
        </w:rPr>
      </w:pPr>
    </w:p>
    <w:p w14:paraId="0DD3BDD2" w14:textId="6FDF3FEB" w:rsidR="00534047" w:rsidRDefault="00534047">
      <w:pPr>
        <w:rPr>
          <w:rFonts w:ascii="Times New Roman" w:hAnsi="Times New Roman" w:cs="Times New Roman"/>
          <w:sz w:val="28"/>
          <w:szCs w:val="28"/>
        </w:rPr>
      </w:pPr>
      <w:r>
        <w:rPr>
          <w:rFonts w:ascii="Times New Roman" w:hAnsi="Times New Roman" w:cs="Times New Roman"/>
          <w:sz w:val="28"/>
          <w:szCs w:val="28"/>
        </w:rPr>
        <w:t xml:space="preserve">  </w:t>
      </w:r>
    </w:p>
    <w:p w14:paraId="3B968939" w14:textId="77777777" w:rsidR="00534047" w:rsidRDefault="00534047">
      <w:pPr>
        <w:rPr>
          <w:rFonts w:ascii="Times New Roman" w:hAnsi="Times New Roman" w:cs="Times New Roman"/>
          <w:sz w:val="28"/>
          <w:szCs w:val="28"/>
        </w:rPr>
      </w:pPr>
    </w:p>
    <w:p w14:paraId="0A3CC553" w14:textId="5B78A2A7" w:rsidR="002E3B03" w:rsidRDefault="00DF64F4">
      <w:pPr>
        <w:rPr>
          <w:rFonts w:ascii="Times New Roman" w:hAnsi="Times New Roman" w:cs="Times New Roman"/>
          <w:sz w:val="28"/>
          <w:szCs w:val="28"/>
        </w:rPr>
      </w:pPr>
      <w:r>
        <w:rPr>
          <w:rFonts w:ascii="Times New Roman" w:hAnsi="Times New Roman" w:cs="Times New Roman"/>
          <w:sz w:val="28"/>
          <w:szCs w:val="28"/>
        </w:rPr>
        <w:t xml:space="preserve">  </w:t>
      </w:r>
    </w:p>
    <w:p w14:paraId="74EDEE05" w14:textId="1F408BB8" w:rsidR="003C73A3" w:rsidRDefault="003C73A3">
      <w:pPr>
        <w:rPr>
          <w:rFonts w:ascii="Times New Roman" w:hAnsi="Times New Roman" w:cs="Times New Roman"/>
          <w:sz w:val="28"/>
          <w:szCs w:val="28"/>
        </w:rPr>
      </w:pPr>
      <w:r>
        <w:rPr>
          <w:rFonts w:ascii="Times New Roman" w:hAnsi="Times New Roman" w:cs="Times New Roman"/>
          <w:sz w:val="28"/>
          <w:szCs w:val="28"/>
        </w:rPr>
        <w:t xml:space="preserve">  </w:t>
      </w:r>
    </w:p>
    <w:p w14:paraId="40B8A80F" w14:textId="7D16C953" w:rsidR="00C248ED" w:rsidRDefault="00C248ED">
      <w:pPr>
        <w:rPr>
          <w:rFonts w:ascii="Times New Roman" w:hAnsi="Times New Roman" w:cs="Times New Roman"/>
          <w:sz w:val="28"/>
          <w:szCs w:val="28"/>
        </w:rPr>
      </w:pPr>
    </w:p>
    <w:p w14:paraId="29B2AC8A" w14:textId="77777777" w:rsidR="00C248ED" w:rsidRDefault="00C248ED">
      <w:pPr>
        <w:rPr>
          <w:rFonts w:ascii="Times New Roman" w:hAnsi="Times New Roman" w:cs="Times New Roman"/>
          <w:sz w:val="28"/>
          <w:szCs w:val="28"/>
        </w:rPr>
      </w:pPr>
    </w:p>
    <w:p w14:paraId="2C47F2A4" w14:textId="6DDFB343" w:rsidR="00332589" w:rsidRDefault="0087034D">
      <w:pPr>
        <w:rPr>
          <w:rFonts w:ascii="Times New Roman" w:hAnsi="Times New Roman" w:cs="Times New Roman"/>
          <w:sz w:val="28"/>
          <w:szCs w:val="28"/>
        </w:rPr>
      </w:pPr>
      <w:r>
        <w:rPr>
          <w:rFonts w:ascii="Times New Roman" w:hAnsi="Times New Roman" w:cs="Times New Roman"/>
          <w:sz w:val="28"/>
          <w:szCs w:val="28"/>
        </w:rPr>
        <w:t xml:space="preserve">  </w:t>
      </w:r>
      <w:r w:rsidR="00306775">
        <w:rPr>
          <w:rFonts w:ascii="Times New Roman" w:hAnsi="Times New Roman" w:cs="Times New Roman"/>
          <w:sz w:val="28"/>
          <w:szCs w:val="28"/>
        </w:rPr>
        <w:t xml:space="preserve"> </w:t>
      </w:r>
      <w:r w:rsidR="00332589">
        <w:rPr>
          <w:rFonts w:ascii="Times New Roman" w:hAnsi="Times New Roman" w:cs="Times New Roman"/>
          <w:sz w:val="28"/>
          <w:szCs w:val="28"/>
        </w:rPr>
        <w:t xml:space="preserve">  </w:t>
      </w:r>
    </w:p>
    <w:p w14:paraId="7350A568" w14:textId="77E66B7B" w:rsidR="00E13525" w:rsidRDefault="00E13525">
      <w:pPr>
        <w:rPr>
          <w:rFonts w:ascii="Times New Roman" w:hAnsi="Times New Roman" w:cs="Times New Roman"/>
          <w:sz w:val="28"/>
          <w:szCs w:val="28"/>
        </w:rPr>
      </w:pPr>
    </w:p>
    <w:p w14:paraId="5DB652AE" w14:textId="77777777" w:rsidR="00E13525" w:rsidRDefault="00E13525">
      <w:pPr>
        <w:rPr>
          <w:rFonts w:ascii="Times New Roman" w:hAnsi="Times New Roman" w:cs="Times New Roman"/>
          <w:sz w:val="28"/>
          <w:szCs w:val="28"/>
        </w:rPr>
      </w:pPr>
    </w:p>
    <w:sectPr w:rsidR="00E1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F"/>
    <w:rsid w:val="0000436D"/>
    <w:rsid w:val="00011B2F"/>
    <w:rsid w:val="000C0F63"/>
    <w:rsid w:val="000F2476"/>
    <w:rsid w:val="00121C3F"/>
    <w:rsid w:val="0015466D"/>
    <w:rsid w:val="001847DB"/>
    <w:rsid w:val="00194931"/>
    <w:rsid w:val="001C4E69"/>
    <w:rsid w:val="001C5ECB"/>
    <w:rsid w:val="001C7225"/>
    <w:rsid w:val="00203498"/>
    <w:rsid w:val="002E3B03"/>
    <w:rsid w:val="002F1532"/>
    <w:rsid w:val="00306775"/>
    <w:rsid w:val="00332589"/>
    <w:rsid w:val="00357360"/>
    <w:rsid w:val="003A64D3"/>
    <w:rsid w:val="003C4DF7"/>
    <w:rsid w:val="003C73A3"/>
    <w:rsid w:val="004301D1"/>
    <w:rsid w:val="00444658"/>
    <w:rsid w:val="00477B11"/>
    <w:rsid w:val="00496FFC"/>
    <w:rsid w:val="004C23DA"/>
    <w:rsid w:val="00534047"/>
    <w:rsid w:val="005543C1"/>
    <w:rsid w:val="00554D0C"/>
    <w:rsid w:val="0056246D"/>
    <w:rsid w:val="00567817"/>
    <w:rsid w:val="005678BA"/>
    <w:rsid w:val="005D64BA"/>
    <w:rsid w:val="005E53AD"/>
    <w:rsid w:val="005F56D3"/>
    <w:rsid w:val="00610F92"/>
    <w:rsid w:val="00611953"/>
    <w:rsid w:val="00645252"/>
    <w:rsid w:val="006A0152"/>
    <w:rsid w:val="006A2ABE"/>
    <w:rsid w:val="006D3D74"/>
    <w:rsid w:val="00706799"/>
    <w:rsid w:val="0071679B"/>
    <w:rsid w:val="00727744"/>
    <w:rsid w:val="00762984"/>
    <w:rsid w:val="007740F5"/>
    <w:rsid w:val="00775F3A"/>
    <w:rsid w:val="00783191"/>
    <w:rsid w:val="007908AF"/>
    <w:rsid w:val="007A6DBA"/>
    <w:rsid w:val="007B092C"/>
    <w:rsid w:val="00820DD0"/>
    <w:rsid w:val="00830AB5"/>
    <w:rsid w:val="0083569A"/>
    <w:rsid w:val="0087034D"/>
    <w:rsid w:val="00875452"/>
    <w:rsid w:val="0090465B"/>
    <w:rsid w:val="009F4096"/>
    <w:rsid w:val="00A36345"/>
    <w:rsid w:val="00A9204E"/>
    <w:rsid w:val="00B0149D"/>
    <w:rsid w:val="00B32ABA"/>
    <w:rsid w:val="00B5365E"/>
    <w:rsid w:val="00B61BF1"/>
    <w:rsid w:val="00B8741C"/>
    <w:rsid w:val="00BA0B16"/>
    <w:rsid w:val="00BA1533"/>
    <w:rsid w:val="00BC377F"/>
    <w:rsid w:val="00BD6484"/>
    <w:rsid w:val="00C248ED"/>
    <w:rsid w:val="00C31248"/>
    <w:rsid w:val="00C36A5A"/>
    <w:rsid w:val="00C432CC"/>
    <w:rsid w:val="00C563B6"/>
    <w:rsid w:val="00C67EFE"/>
    <w:rsid w:val="00C824FE"/>
    <w:rsid w:val="00C9121C"/>
    <w:rsid w:val="00CA05E0"/>
    <w:rsid w:val="00D221E5"/>
    <w:rsid w:val="00D64E34"/>
    <w:rsid w:val="00D65302"/>
    <w:rsid w:val="00D805E0"/>
    <w:rsid w:val="00D91ABB"/>
    <w:rsid w:val="00DC2D70"/>
    <w:rsid w:val="00DF64F4"/>
    <w:rsid w:val="00E13525"/>
    <w:rsid w:val="00E24773"/>
    <w:rsid w:val="00E44161"/>
    <w:rsid w:val="00E90261"/>
    <w:rsid w:val="00EE18CA"/>
    <w:rsid w:val="00F03719"/>
    <w:rsid w:val="00F039AE"/>
    <w:rsid w:val="00F05121"/>
    <w:rsid w:val="00F243D2"/>
    <w:rsid w:val="00F5440E"/>
    <w:rsid w:val="00F77538"/>
    <w:rsid w:val="00FA06F3"/>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C4B"/>
  <w15:chartTrackingRefBased/>
  <w15:docId w15:val="{F57CFF8C-FFA0-4173-A6EA-5C688068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921</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20</cp:revision>
  <dcterms:created xsi:type="dcterms:W3CDTF">2019-01-07T14:01:00Z</dcterms:created>
  <dcterms:modified xsi:type="dcterms:W3CDTF">2019-01-14T14:05:00Z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