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FE443" w14:textId="4364C046" w:rsidR="00A9204E" w:rsidRDefault="00073AF9">
      <w:pPr>
        <w:rPr>
          <w:rFonts w:ascii="Times New Roman" w:hAnsi="Times New Roman" w:cs="Times New Roman"/>
          <w:sz w:val="28"/>
          <w:szCs w:val="28"/>
        </w:rPr>
      </w:pPr>
      <w:r>
        <w:rPr>
          <w:rFonts w:ascii="Times New Roman" w:hAnsi="Times New Roman" w:cs="Times New Roman"/>
          <w:sz w:val="28"/>
          <w:szCs w:val="28"/>
        </w:rPr>
        <w:t>Dark Encounters</w:t>
      </w:r>
    </w:p>
    <w:p w14:paraId="5784A8F4" w14:textId="02B4119B" w:rsidR="00931132" w:rsidRDefault="00931132">
      <w:pPr>
        <w:rPr>
          <w:rFonts w:ascii="Times New Roman" w:hAnsi="Times New Roman" w:cs="Times New Roman"/>
          <w:sz w:val="28"/>
          <w:szCs w:val="28"/>
        </w:rPr>
      </w:pPr>
      <w:r>
        <w:rPr>
          <w:rFonts w:ascii="Times New Roman" w:hAnsi="Times New Roman" w:cs="Times New Roman"/>
          <w:sz w:val="28"/>
          <w:szCs w:val="28"/>
        </w:rPr>
        <w:t>Mark 1:21-28</w:t>
      </w:r>
    </w:p>
    <w:p w14:paraId="51141F5B" w14:textId="0C03BACF" w:rsidR="00931132" w:rsidRDefault="00931132">
      <w:pPr>
        <w:rPr>
          <w:rFonts w:ascii="Times New Roman" w:hAnsi="Times New Roman" w:cs="Times New Roman"/>
          <w:sz w:val="28"/>
          <w:szCs w:val="28"/>
        </w:rPr>
      </w:pPr>
    </w:p>
    <w:p w14:paraId="2F57C905" w14:textId="0B8E688E" w:rsidR="00F12A58" w:rsidRDefault="00073AF9">
      <w:pPr>
        <w:rPr>
          <w:rFonts w:ascii="Times New Roman" w:hAnsi="Times New Roman" w:cs="Times New Roman"/>
          <w:sz w:val="28"/>
          <w:szCs w:val="28"/>
        </w:rPr>
      </w:pPr>
      <w:r>
        <w:rPr>
          <w:rFonts w:ascii="Times New Roman" w:hAnsi="Times New Roman" w:cs="Times New Roman"/>
          <w:sz w:val="28"/>
          <w:szCs w:val="28"/>
        </w:rPr>
        <w:t>In the late sixties, there was an American Gothic soap opera (that’s daytime show for those of you who don’t watch General Hospital).  It was called Dark Shadows</w:t>
      </w:r>
      <w:r w:rsidR="00B56CFB">
        <w:rPr>
          <w:rFonts w:ascii="Times New Roman" w:hAnsi="Times New Roman" w:cs="Times New Roman"/>
          <w:sz w:val="28"/>
          <w:szCs w:val="28"/>
        </w:rPr>
        <w:t>.  Does anyone remember Dark Shadows?  It was t</w:t>
      </w:r>
      <w:r>
        <w:rPr>
          <w:rFonts w:ascii="Times New Roman" w:hAnsi="Times New Roman" w:cs="Times New Roman"/>
          <w:sz w:val="28"/>
          <w:szCs w:val="28"/>
        </w:rPr>
        <w:t>he never-ending story of a vampire family, with Barnab</w:t>
      </w:r>
      <w:r w:rsidR="00F12A58">
        <w:rPr>
          <w:rFonts w:ascii="Times New Roman" w:hAnsi="Times New Roman" w:cs="Times New Roman"/>
          <w:sz w:val="28"/>
          <w:szCs w:val="28"/>
        </w:rPr>
        <w:t>a</w:t>
      </w:r>
      <w:r>
        <w:rPr>
          <w:rFonts w:ascii="Times New Roman" w:hAnsi="Times New Roman" w:cs="Times New Roman"/>
          <w:sz w:val="28"/>
          <w:szCs w:val="28"/>
        </w:rPr>
        <w:t xml:space="preserve">s Collins as the </w:t>
      </w:r>
      <w:r w:rsidR="00F12A58">
        <w:rPr>
          <w:rFonts w:ascii="Times New Roman" w:hAnsi="Times New Roman" w:cs="Times New Roman"/>
          <w:sz w:val="28"/>
          <w:szCs w:val="28"/>
        </w:rPr>
        <w:t>200-year-old vampire</w:t>
      </w:r>
      <w:r>
        <w:rPr>
          <w:rFonts w:ascii="Times New Roman" w:hAnsi="Times New Roman" w:cs="Times New Roman"/>
          <w:sz w:val="28"/>
          <w:szCs w:val="28"/>
        </w:rPr>
        <w:t xml:space="preserve"> patriarch.  The soap opera included the usual horror characters, you know, ghosts, witches, werewolves, warlocks, zombies (</w:t>
      </w:r>
      <w:proofErr w:type="spellStart"/>
      <w:r>
        <w:rPr>
          <w:rFonts w:ascii="Times New Roman" w:hAnsi="Times New Roman" w:cs="Times New Roman"/>
          <w:sz w:val="28"/>
          <w:szCs w:val="28"/>
        </w:rPr>
        <w:t>gotta</w:t>
      </w:r>
      <w:proofErr w:type="spellEnd"/>
      <w:r>
        <w:rPr>
          <w:rFonts w:ascii="Times New Roman" w:hAnsi="Times New Roman" w:cs="Times New Roman"/>
          <w:sz w:val="28"/>
          <w:szCs w:val="28"/>
        </w:rPr>
        <w:t xml:space="preserve"> have zombies).</w:t>
      </w:r>
      <w:r w:rsidR="00F12A58">
        <w:rPr>
          <w:rFonts w:ascii="Times New Roman" w:hAnsi="Times New Roman" w:cs="Times New Roman"/>
          <w:sz w:val="28"/>
          <w:szCs w:val="28"/>
        </w:rPr>
        <w:t xml:space="preserve">  Known for ultra-melodramatics, it was recast into a movie starring Johnny Depp.  The original show lasted five years, </w:t>
      </w:r>
      <w:r w:rsidR="00B56CFB">
        <w:rPr>
          <w:rFonts w:ascii="Times New Roman" w:hAnsi="Times New Roman" w:cs="Times New Roman"/>
          <w:sz w:val="28"/>
          <w:szCs w:val="28"/>
        </w:rPr>
        <w:t xml:space="preserve">and was </w:t>
      </w:r>
      <w:r w:rsidR="00F12A58">
        <w:rPr>
          <w:rFonts w:ascii="Times New Roman" w:hAnsi="Times New Roman" w:cs="Times New Roman"/>
          <w:sz w:val="28"/>
          <w:szCs w:val="28"/>
        </w:rPr>
        <w:t>ultimately cancelled and replaced by Password.  So much of Dark Shadows was cornball, it was hard to imagine it as being real.  Which is why this morning’s scripture reading</w:t>
      </w:r>
      <w:r w:rsidR="008478E0">
        <w:rPr>
          <w:rFonts w:ascii="Times New Roman" w:hAnsi="Times New Roman" w:cs="Times New Roman"/>
          <w:sz w:val="28"/>
          <w:szCs w:val="28"/>
        </w:rPr>
        <w:t xml:space="preserve"> is</w:t>
      </w:r>
      <w:r w:rsidR="00F12A58">
        <w:rPr>
          <w:rFonts w:ascii="Times New Roman" w:hAnsi="Times New Roman" w:cs="Times New Roman"/>
          <w:sz w:val="28"/>
          <w:szCs w:val="28"/>
        </w:rPr>
        <w:t xml:space="preserve"> a bit </w:t>
      </w:r>
      <w:r w:rsidR="00B56CFB">
        <w:rPr>
          <w:rFonts w:ascii="Times New Roman" w:hAnsi="Times New Roman" w:cs="Times New Roman"/>
          <w:sz w:val="28"/>
          <w:szCs w:val="28"/>
        </w:rPr>
        <w:t xml:space="preserve">of a </w:t>
      </w:r>
      <w:r w:rsidR="00F12A58">
        <w:rPr>
          <w:rFonts w:ascii="Times New Roman" w:hAnsi="Times New Roman" w:cs="Times New Roman"/>
          <w:sz w:val="28"/>
          <w:szCs w:val="28"/>
        </w:rPr>
        <w:t>challeng</w:t>
      </w:r>
      <w:r w:rsidR="00B56CFB">
        <w:rPr>
          <w:rFonts w:ascii="Times New Roman" w:hAnsi="Times New Roman" w:cs="Times New Roman"/>
          <w:sz w:val="28"/>
          <w:szCs w:val="28"/>
        </w:rPr>
        <w:t>e at first glance.</w:t>
      </w:r>
    </w:p>
    <w:p w14:paraId="62E569D1" w14:textId="77777777" w:rsidR="00F12A58" w:rsidRDefault="00F12A58">
      <w:pPr>
        <w:rPr>
          <w:rFonts w:ascii="Times New Roman" w:hAnsi="Times New Roman" w:cs="Times New Roman"/>
          <w:sz w:val="28"/>
          <w:szCs w:val="28"/>
        </w:rPr>
      </w:pPr>
    </w:p>
    <w:p w14:paraId="06224C07" w14:textId="44DDA17B" w:rsidR="00931132" w:rsidRDefault="00B56CFB">
      <w:pPr>
        <w:rPr>
          <w:rFonts w:ascii="Times New Roman" w:hAnsi="Times New Roman" w:cs="Times New Roman"/>
          <w:sz w:val="28"/>
          <w:szCs w:val="28"/>
        </w:rPr>
      </w:pPr>
      <w:r>
        <w:rPr>
          <w:rFonts w:ascii="Times New Roman" w:hAnsi="Times New Roman" w:cs="Times New Roman"/>
          <w:sz w:val="28"/>
          <w:szCs w:val="28"/>
        </w:rPr>
        <w:t xml:space="preserve">In this new season of Epiphany, where we focus on the stories of how Jesus made himself manifest through healings and miracles, we find </w:t>
      </w:r>
      <w:r w:rsidR="00C20793">
        <w:rPr>
          <w:rFonts w:ascii="Times New Roman" w:hAnsi="Times New Roman" w:cs="Times New Roman"/>
          <w:sz w:val="28"/>
          <w:szCs w:val="28"/>
        </w:rPr>
        <w:t>h</w:t>
      </w:r>
      <w:r>
        <w:rPr>
          <w:rFonts w:ascii="Times New Roman" w:hAnsi="Times New Roman" w:cs="Times New Roman"/>
          <w:sz w:val="28"/>
          <w:szCs w:val="28"/>
        </w:rPr>
        <w:t xml:space="preserve">is earliest manifestation </w:t>
      </w:r>
      <w:r w:rsidR="00A85D2D">
        <w:rPr>
          <w:rFonts w:ascii="Times New Roman" w:hAnsi="Times New Roman" w:cs="Times New Roman"/>
          <w:sz w:val="28"/>
          <w:szCs w:val="28"/>
        </w:rPr>
        <w:t>inside a synagogue in the form of</w:t>
      </w:r>
      <w:r w:rsidR="00033B5B">
        <w:rPr>
          <w:rFonts w:ascii="Times New Roman" w:hAnsi="Times New Roman" w:cs="Times New Roman"/>
          <w:sz w:val="28"/>
          <w:szCs w:val="28"/>
        </w:rPr>
        <w:t xml:space="preserve"> a</w:t>
      </w:r>
      <w:r>
        <w:rPr>
          <w:rFonts w:ascii="Times New Roman" w:hAnsi="Times New Roman" w:cs="Times New Roman"/>
          <w:sz w:val="28"/>
          <w:szCs w:val="28"/>
        </w:rPr>
        <w:t xml:space="preserve"> close encounter of the dark kind: with a demon, to be precise, a man possessed with an unclean spirit.</w:t>
      </w:r>
      <w:r w:rsidR="00C20793">
        <w:rPr>
          <w:rFonts w:ascii="Times New Roman" w:hAnsi="Times New Roman" w:cs="Times New Roman"/>
          <w:sz w:val="28"/>
          <w:szCs w:val="28"/>
        </w:rPr>
        <w:t xml:space="preserve">  It would be the first of many such encounters.</w:t>
      </w:r>
    </w:p>
    <w:p w14:paraId="46DB6217" w14:textId="694EE345" w:rsidR="00C20793" w:rsidRDefault="00C20793">
      <w:pPr>
        <w:rPr>
          <w:rFonts w:ascii="Times New Roman" w:hAnsi="Times New Roman" w:cs="Times New Roman"/>
          <w:sz w:val="28"/>
          <w:szCs w:val="28"/>
        </w:rPr>
      </w:pPr>
    </w:p>
    <w:p w14:paraId="1271C2E2" w14:textId="7BFF828E" w:rsidR="00C20793" w:rsidRDefault="00C20793">
      <w:pPr>
        <w:rPr>
          <w:rFonts w:ascii="Times New Roman" w:hAnsi="Times New Roman" w:cs="Times New Roman"/>
          <w:sz w:val="28"/>
          <w:szCs w:val="28"/>
        </w:rPr>
      </w:pPr>
      <w:r>
        <w:rPr>
          <w:rFonts w:ascii="Times New Roman" w:hAnsi="Times New Roman" w:cs="Times New Roman"/>
          <w:sz w:val="28"/>
          <w:szCs w:val="28"/>
        </w:rPr>
        <w:t xml:space="preserve">I say it’s a challenge because these kinds of encounters are not normally part of </w:t>
      </w:r>
      <w:r w:rsidR="00033B5B">
        <w:rPr>
          <w:rFonts w:ascii="Times New Roman" w:hAnsi="Times New Roman" w:cs="Times New Roman"/>
          <w:sz w:val="28"/>
          <w:szCs w:val="28"/>
        </w:rPr>
        <w:t>everyday</w:t>
      </w:r>
      <w:r>
        <w:rPr>
          <w:rFonts w:ascii="Times New Roman" w:hAnsi="Times New Roman" w:cs="Times New Roman"/>
          <w:sz w:val="28"/>
          <w:szCs w:val="28"/>
        </w:rPr>
        <w:t xml:space="preserve"> conversation.  I mean, really, when was the last time you had a conversation about demon possession?</w:t>
      </w:r>
    </w:p>
    <w:p w14:paraId="7C1CDE19" w14:textId="7A815253" w:rsidR="00C20793" w:rsidRDefault="00C20793">
      <w:pPr>
        <w:rPr>
          <w:rFonts w:ascii="Times New Roman" w:hAnsi="Times New Roman" w:cs="Times New Roman"/>
          <w:sz w:val="28"/>
          <w:szCs w:val="28"/>
        </w:rPr>
      </w:pPr>
    </w:p>
    <w:p w14:paraId="4E40340F" w14:textId="751E6A86" w:rsidR="00C20793" w:rsidRDefault="00C20793">
      <w:pPr>
        <w:rPr>
          <w:rFonts w:ascii="Times New Roman" w:hAnsi="Times New Roman" w:cs="Times New Roman"/>
          <w:sz w:val="28"/>
          <w:szCs w:val="28"/>
        </w:rPr>
      </w:pPr>
      <w:r>
        <w:rPr>
          <w:rFonts w:ascii="Times New Roman" w:hAnsi="Times New Roman" w:cs="Times New Roman"/>
          <w:sz w:val="28"/>
          <w:szCs w:val="28"/>
        </w:rPr>
        <w:t>“So, how’s that demon you were telling me about the other day?  Did you ever get rid of it?</w:t>
      </w:r>
    </w:p>
    <w:p w14:paraId="2AE993F6" w14:textId="5DDE12D1" w:rsidR="00C20793" w:rsidRDefault="00C20793">
      <w:pPr>
        <w:rPr>
          <w:rFonts w:ascii="Times New Roman" w:hAnsi="Times New Roman" w:cs="Times New Roman"/>
          <w:sz w:val="28"/>
          <w:szCs w:val="28"/>
        </w:rPr>
      </w:pPr>
    </w:p>
    <w:p w14:paraId="2B84BC96" w14:textId="6FBD785C" w:rsidR="00C20793" w:rsidRDefault="00C20793">
      <w:pPr>
        <w:rPr>
          <w:rFonts w:ascii="Times New Roman" w:hAnsi="Times New Roman" w:cs="Times New Roman"/>
          <w:sz w:val="28"/>
          <w:szCs w:val="28"/>
        </w:rPr>
      </w:pPr>
      <w:r>
        <w:rPr>
          <w:rFonts w:ascii="Times New Roman" w:hAnsi="Times New Roman" w:cs="Times New Roman"/>
          <w:sz w:val="28"/>
          <w:szCs w:val="28"/>
        </w:rPr>
        <w:t xml:space="preserve">“No, not really.  It’s still around, giving me all </w:t>
      </w:r>
      <w:r w:rsidR="00144CEA">
        <w:rPr>
          <w:rFonts w:ascii="Times New Roman" w:hAnsi="Times New Roman" w:cs="Times New Roman"/>
          <w:sz w:val="28"/>
          <w:szCs w:val="28"/>
        </w:rPr>
        <w:t>sorts of fits.  In fact, it’s sitting on your head right now!  Do something!!!”</w:t>
      </w:r>
    </w:p>
    <w:p w14:paraId="52BF5928" w14:textId="11CC3790" w:rsidR="00144CEA" w:rsidRDefault="00144CEA">
      <w:pPr>
        <w:rPr>
          <w:rFonts w:ascii="Times New Roman" w:hAnsi="Times New Roman" w:cs="Times New Roman"/>
          <w:sz w:val="28"/>
          <w:szCs w:val="28"/>
        </w:rPr>
      </w:pPr>
    </w:p>
    <w:p w14:paraId="627C5598" w14:textId="0DD89B09" w:rsidR="00144CEA" w:rsidRDefault="00144CEA">
      <w:pPr>
        <w:rPr>
          <w:rFonts w:ascii="Times New Roman" w:hAnsi="Times New Roman" w:cs="Times New Roman"/>
          <w:sz w:val="28"/>
          <w:szCs w:val="28"/>
        </w:rPr>
      </w:pPr>
      <w:r>
        <w:rPr>
          <w:rFonts w:ascii="Times New Roman" w:hAnsi="Times New Roman" w:cs="Times New Roman"/>
          <w:sz w:val="28"/>
          <w:szCs w:val="28"/>
        </w:rPr>
        <w:t>I mean, really, how often does that happen?</w:t>
      </w:r>
    </w:p>
    <w:p w14:paraId="0F5AF6E6" w14:textId="6ADE85BC" w:rsidR="00D0204C" w:rsidRDefault="00D0204C">
      <w:pPr>
        <w:rPr>
          <w:rFonts w:ascii="Times New Roman" w:hAnsi="Times New Roman" w:cs="Times New Roman"/>
          <w:sz w:val="28"/>
          <w:szCs w:val="28"/>
        </w:rPr>
      </w:pPr>
    </w:p>
    <w:p w14:paraId="55D599F6" w14:textId="2718B6AD" w:rsidR="00144CEA" w:rsidRDefault="00144CEA">
      <w:pPr>
        <w:rPr>
          <w:rFonts w:ascii="Times New Roman" w:hAnsi="Times New Roman" w:cs="Times New Roman"/>
          <w:sz w:val="28"/>
          <w:szCs w:val="28"/>
        </w:rPr>
      </w:pPr>
      <w:r>
        <w:rPr>
          <w:rFonts w:ascii="Times New Roman" w:hAnsi="Times New Roman" w:cs="Times New Roman"/>
          <w:sz w:val="28"/>
          <w:szCs w:val="28"/>
        </w:rPr>
        <w:t>We simply don’t talk about them we way they used to.  One possible reason is because much of what was referred to as demons back in the days of Jesus are known by other names today, often by medical names that simply didn’t exist at the time.  The world of Jesus’ day strongly believed in demons and devils in a way that is different than today.  Back then, they sat on thrones, they hovered around cradles</w:t>
      </w:r>
      <w:r w:rsidR="00287FB4">
        <w:rPr>
          <w:rFonts w:ascii="Times New Roman" w:hAnsi="Times New Roman" w:cs="Times New Roman"/>
          <w:sz w:val="28"/>
          <w:szCs w:val="28"/>
        </w:rPr>
        <w:t xml:space="preserve">.  They could eat.  They could drink.  They could beget children.  Legend has it there were thought to be seven and a half million demons in Jesus’ day alone.  Every person was thought to have ten thousand demons on their right hand and ten </w:t>
      </w:r>
      <w:r w:rsidR="00287FB4">
        <w:rPr>
          <w:rFonts w:ascii="Times New Roman" w:hAnsi="Times New Roman" w:cs="Times New Roman"/>
          <w:sz w:val="28"/>
          <w:szCs w:val="28"/>
        </w:rPr>
        <w:lastRenderedPageBreak/>
        <w:t>thousand demons on their left.  The ritual of hand washing is associated with this</w:t>
      </w:r>
      <w:r w:rsidR="00033B5B">
        <w:rPr>
          <w:rFonts w:ascii="Times New Roman" w:hAnsi="Times New Roman" w:cs="Times New Roman"/>
          <w:sz w:val="28"/>
          <w:szCs w:val="28"/>
        </w:rPr>
        <w:t xml:space="preserve"> belief</w:t>
      </w:r>
      <w:r w:rsidR="00287FB4">
        <w:rPr>
          <w:rFonts w:ascii="Times New Roman" w:hAnsi="Times New Roman" w:cs="Times New Roman"/>
          <w:sz w:val="28"/>
          <w:szCs w:val="28"/>
        </w:rPr>
        <w:t xml:space="preserve">.  They lived in unclean places, in tombs, places where there was no clean water, in the desert.  There was a demon of blindness, a demon of leprosy, a demon of the heart.  They could transfer their evil onto others.  They could give you the “evil eye,” </w:t>
      </w:r>
      <w:r w:rsidR="001F59F1">
        <w:rPr>
          <w:rFonts w:ascii="Times New Roman" w:hAnsi="Times New Roman" w:cs="Times New Roman"/>
          <w:sz w:val="28"/>
          <w:szCs w:val="28"/>
        </w:rPr>
        <w:t xml:space="preserve">and </w:t>
      </w:r>
      <w:r w:rsidR="00287FB4">
        <w:rPr>
          <w:rFonts w:ascii="Times New Roman" w:hAnsi="Times New Roman" w:cs="Times New Roman"/>
          <w:sz w:val="28"/>
          <w:szCs w:val="28"/>
        </w:rPr>
        <w:t xml:space="preserve">thereby turn all your good fortunes into bad.  It was commonly believed that demons used certain animals for their malevolence; the snake, the bull, the donkey, the mosquito (the mosquito I can imagine). </w:t>
      </w:r>
    </w:p>
    <w:p w14:paraId="5B8A1D72" w14:textId="5C988BF5" w:rsidR="00287FB4" w:rsidRDefault="00287FB4">
      <w:pPr>
        <w:rPr>
          <w:rFonts w:ascii="Times New Roman" w:hAnsi="Times New Roman" w:cs="Times New Roman"/>
          <w:sz w:val="28"/>
          <w:szCs w:val="28"/>
        </w:rPr>
      </w:pPr>
    </w:p>
    <w:p w14:paraId="633E2545" w14:textId="4CB8290A" w:rsidR="00287FB4" w:rsidRDefault="00287FB4">
      <w:pPr>
        <w:rPr>
          <w:rFonts w:ascii="Times New Roman" w:hAnsi="Times New Roman" w:cs="Times New Roman"/>
          <w:sz w:val="28"/>
          <w:szCs w:val="28"/>
        </w:rPr>
      </w:pPr>
      <w:r>
        <w:rPr>
          <w:rFonts w:ascii="Times New Roman" w:hAnsi="Times New Roman" w:cs="Times New Roman"/>
          <w:sz w:val="28"/>
          <w:szCs w:val="28"/>
        </w:rPr>
        <w:t>In many ancient cemeteries of Jesus’ day, you could find skulls that had been “trepanned,” whereby a hole had been bored into them.</w:t>
      </w:r>
      <w:r w:rsidR="00C02328">
        <w:rPr>
          <w:rFonts w:ascii="Times New Roman" w:hAnsi="Times New Roman" w:cs="Times New Roman"/>
          <w:sz w:val="28"/>
          <w:szCs w:val="28"/>
        </w:rPr>
        <w:t xml:space="preserve">  In one such cemetery, out of 120 skulls, 6 had been trepanned.  Furthermore, it was clear from the bone growth that the trepanning had been done during the person’s life.  So, with the limited surgical skills available, that was no small operation.  It was also clear that the hole was too small for any physical or surgical value; the one trepanned often wore the bone fragment as an amulet around the neck as a sign to all that having had this procedure, they were no longer a good host for demons since the demons could </w:t>
      </w:r>
      <w:r w:rsidR="001F59F1">
        <w:rPr>
          <w:rFonts w:ascii="Times New Roman" w:hAnsi="Times New Roman" w:cs="Times New Roman"/>
          <w:sz w:val="28"/>
          <w:szCs w:val="28"/>
        </w:rPr>
        <w:t>spill out of t</w:t>
      </w:r>
      <w:r w:rsidR="00C02328">
        <w:rPr>
          <w:rFonts w:ascii="Times New Roman" w:hAnsi="Times New Roman" w:cs="Times New Roman"/>
          <w:sz w:val="28"/>
          <w:szCs w:val="28"/>
        </w:rPr>
        <w:t>he skull.</w:t>
      </w:r>
    </w:p>
    <w:p w14:paraId="4D2531E9" w14:textId="5337B08D" w:rsidR="00C02328" w:rsidRDefault="00C02328">
      <w:pPr>
        <w:rPr>
          <w:rFonts w:ascii="Times New Roman" w:hAnsi="Times New Roman" w:cs="Times New Roman"/>
          <w:sz w:val="28"/>
          <w:szCs w:val="28"/>
        </w:rPr>
      </w:pPr>
    </w:p>
    <w:p w14:paraId="1A7CF435" w14:textId="1361ADC4" w:rsidR="00C02328" w:rsidRDefault="00C02328">
      <w:pPr>
        <w:rPr>
          <w:rFonts w:ascii="Times New Roman" w:hAnsi="Times New Roman" w:cs="Times New Roman"/>
          <w:sz w:val="28"/>
          <w:szCs w:val="28"/>
        </w:rPr>
      </w:pPr>
      <w:r>
        <w:rPr>
          <w:rFonts w:ascii="Times New Roman" w:hAnsi="Times New Roman" w:cs="Times New Roman"/>
          <w:sz w:val="28"/>
          <w:szCs w:val="28"/>
        </w:rPr>
        <w:t>Now, you might say that’s using your head!</w:t>
      </w:r>
      <w:r w:rsidR="001F59F1">
        <w:rPr>
          <w:rFonts w:ascii="Times New Roman" w:hAnsi="Times New Roman" w:cs="Times New Roman"/>
          <w:sz w:val="28"/>
          <w:szCs w:val="28"/>
        </w:rPr>
        <w:t xml:space="preserve">  Or not.</w:t>
      </w:r>
      <w:r>
        <w:rPr>
          <w:rFonts w:ascii="Times New Roman" w:hAnsi="Times New Roman" w:cs="Times New Roman"/>
          <w:sz w:val="28"/>
          <w:szCs w:val="28"/>
        </w:rPr>
        <w:t xml:space="preserve">  The point is, whether or not we operate under the same assumptions, people in the New Testament times firmly believed in demons, so intensely that many were prepared to undergo extreme measures to get rid of them.</w:t>
      </w:r>
    </w:p>
    <w:p w14:paraId="2DB961F6" w14:textId="3BEFF39B" w:rsidR="00C02328" w:rsidRDefault="00C02328">
      <w:pPr>
        <w:rPr>
          <w:rFonts w:ascii="Times New Roman" w:hAnsi="Times New Roman" w:cs="Times New Roman"/>
          <w:sz w:val="28"/>
          <w:szCs w:val="28"/>
        </w:rPr>
      </w:pPr>
    </w:p>
    <w:p w14:paraId="7F6167F5" w14:textId="69996974" w:rsidR="00C02328" w:rsidRDefault="00C02328">
      <w:pPr>
        <w:rPr>
          <w:rFonts w:ascii="Times New Roman" w:hAnsi="Times New Roman" w:cs="Times New Roman"/>
          <w:sz w:val="28"/>
          <w:szCs w:val="28"/>
        </w:rPr>
      </w:pPr>
      <w:r>
        <w:rPr>
          <w:rFonts w:ascii="Times New Roman" w:hAnsi="Times New Roman" w:cs="Times New Roman"/>
          <w:sz w:val="28"/>
          <w:szCs w:val="28"/>
        </w:rPr>
        <w:t>The demonic.  Even the word has a medieval sound to it, almost seems out of place today, except in fiction reading, horror movies, or day time shows.  The bizarre, the grotesque.  It brings to mind a question: If it is the product of an ancient world view, why then are we so fascinated by demons today?  Some of the greatest box office hits of all time have to do with the demonic</w:t>
      </w:r>
      <w:r w:rsidR="005B3554">
        <w:rPr>
          <w:rFonts w:ascii="Times New Roman" w:hAnsi="Times New Roman" w:cs="Times New Roman"/>
          <w:sz w:val="28"/>
          <w:szCs w:val="28"/>
        </w:rPr>
        <w:t>: Dracula, The Exorcist, Friday the 13</w:t>
      </w:r>
      <w:r w:rsidR="005B3554" w:rsidRPr="005B3554">
        <w:rPr>
          <w:rFonts w:ascii="Times New Roman" w:hAnsi="Times New Roman" w:cs="Times New Roman"/>
          <w:sz w:val="28"/>
          <w:szCs w:val="28"/>
          <w:vertAlign w:val="superscript"/>
        </w:rPr>
        <w:t>th</w:t>
      </w:r>
      <w:r w:rsidR="005B3554">
        <w:rPr>
          <w:rFonts w:ascii="Times New Roman" w:hAnsi="Times New Roman" w:cs="Times New Roman"/>
          <w:sz w:val="28"/>
          <w:szCs w:val="28"/>
        </w:rPr>
        <w:t>, Resident Evil, not to mention all the zombie movies.  Seems that every time I turn on the TV, there’s another zombie movie.  We satisfy our fascination with evil as long as it is on a movie screen or in a book or play.  We can allow ourselves to be frightened without getting hurt.</w:t>
      </w:r>
    </w:p>
    <w:p w14:paraId="2EF89F76" w14:textId="130A47D0" w:rsidR="005B3554" w:rsidRDefault="005B3554">
      <w:pPr>
        <w:rPr>
          <w:rFonts w:ascii="Times New Roman" w:hAnsi="Times New Roman" w:cs="Times New Roman"/>
          <w:sz w:val="28"/>
          <w:szCs w:val="28"/>
        </w:rPr>
      </w:pPr>
    </w:p>
    <w:p w14:paraId="1F7F378A" w14:textId="6694537E" w:rsidR="001C2590" w:rsidRDefault="005B3554">
      <w:pPr>
        <w:rPr>
          <w:rFonts w:ascii="Times New Roman" w:hAnsi="Times New Roman" w:cs="Times New Roman"/>
          <w:sz w:val="28"/>
          <w:szCs w:val="28"/>
        </w:rPr>
      </w:pPr>
      <w:r>
        <w:rPr>
          <w:rFonts w:ascii="Times New Roman" w:hAnsi="Times New Roman" w:cs="Times New Roman"/>
          <w:sz w:val="28"/>
          <w:szCs w:val="28"/>
        </w:rPr>
        <w:t xml:space="preserve">But at the same time, we </w:t>
      </w:r>
      <w:r w:rsidR="002832A2">
        <w:rPr>
          <w:rFonts w:ascii="Times New Roman" w:hAnsi="Times New Roman" w:cs="Times New Roman"/>
          <w:sz w:val="28"/>
          <w:szCs w:val="28"/>
        </w:rPr>
        <w:t xml:space="preserve">can </w:t>
      </w:r>
      <w:r>
        <w:rPr>
          <w:rFonts w:ascii="Times New Roman" w:hAnsi="Times New Roman" w:cs="Times New Roman"/>
          <w:sz w:val="28"/>
          <w:szCs w:val="28"/>
        </w:rPr>
        <w:t xml:space="preserve">feel it, sense it, the evil out there, </w:t>
      </w:r>
      <w:r w:rsidR="002832A2">
        <w:rPr>
          <w:rFonts w:ascii="Times New Roman" w:hAnsi="Times New Roman" w:cs="Times New Roman"/>
          <w:sz w:val="28"/>
          <w:szCs w:val="28"/>
        </w:rPr>
        <w:t>can’t</w:t>
      </w:r>
      <w:r>
        <w:rPr>
          <w:rFonts w:ascii="Times New Roman" w:hAnsi="Times New Roman" w:cs="Times New Roman"/>
          <w:sz w:val="28"/>
          <w:szCs w:val="28"/>
        </w:rPr>
        <w:t xml:space="preserve"> you?  And it’s more than simply bad dreams, what’s under the bed, or things that go bump in the night.  Truth is, we do not live in the same </w:t>
      </w:r>
      <w:r w:rsidR="002832A2">
        <w:rPr>
          <w:rFonts w:ascii="Times New Roman" w:hAnsi="Times New Roman" w:cs="Times New Roman"/>
          <w:sz w:val="28"/>
          <w:szCs w:val="28"/>
        </w:rPr>
        <w:t>era</w:t>
      </w:r>
      <w:r>
        <w:rPr>
          <w:rFonts w:ascii="Times New Roman" w:hAnsi="Times New Roman" w:cs="Times New Roman"/>
          <w:sz w:val="28"/>
          <w:szCs w:val="28"/>
        </w:rPr>
        <w:t xml:space="preserve"> as the first century.  Our society’s world view has changed quite a bit.  But the evil we see today is just as real, just as </w:t>
      </w:r>
      <w:r w:rsidR="002832A2">
        <w:rPr>
          <w:rFonts w:ascii="Times New Roman" w:hAnsi="Times New Roman" w:cs="Times New Roman"/>
          <w:sz w:val="28"/>
          <w:szCs w:val="28"/>
        </w:rPr>
        <w:t>sinister and</w:t>
      </w:r>
      <w:r>
        <w:rPr>
          <w:rFonts w:ascii="Times New Roman" w:hAnsi="Times New Roman" w:cs="Times New Roman"/>
          <w:sz w:val="28"/>
          <w:szCs w:val="28"/>
        </w:rPr>
        <w:t xml:space="preserve"> dark, by whatever name we </w:t>
      </w:r>
      <w:r w:rsidR="002832A2">
        <w:rPr>
          <w:rFonts w:ascii="Times New Roman" w:hAnsi="Times New Roman" w:cs="Times New Roman"/>
          <w:sz w:val="28"/>
          <w:szCs w:val="28"/>
        </w:rPr>
        <w:t>c</w:t>
      </w:r>
      <w:r>
        <w:rPr>
          <w:rFonts w:ascii="Times New Roman" w:hAnsi="Times New Roman" w:cs="Times New Roman"/>
          <w:sz w:val="28"/>
          <w:szCs w:val="28"/>
        </w:rPr>
        <w:t>all it</w:t>
      </w:r>
      <w:r w:rsidR="00E12AC5">
        <w:rPr>
          <w:rFonts w:ascii="Times New Roman" w:hAnsi="Times New Roman" w:cs="Times New Roman"/>
          <w:sz w:val="28"/>
          <w:szCs w:val="28"/>
        </w:rPr>
        <w:t xml:space="preserve">.  </w:t>
      </w:r>
      <w:r w:rsidR="001C2590">
        <w:rPr>
          <w:rFonts w:ascii="Times New Roman" w:hAnsi="Times New Roman" w:cs="Times New Roman"/>
          <w:sz w:val="28"/>
          <w:szCs w:val="28"/>
        </w:rPr>
        <w:t xml:space="preserve">Bribery, nuclear threats, shootings, assassinations, murder, terrorist activity, opioid </w:t>
      </w:r>
      <w:proofErr w:type="gramStart"/>
      <w:r w:rsidR="001C2590">
        <w:rPr>
          <w:rFonts w:ascii="Times New Roman" w:hAnsi="Times New Roman" w:cs="Times New Roman"/>
          <w:sz w:val="28"/>
          <w:szCs w:val="28"/>
        </w:rPr>
        <w:t>addiction,</w:t>
      </w:r>
      <w:r w:rsidR="00E86477">
        <w:rPr>
          <w:rFonts w:ascii="Times New Roman" w:hAnsi="Times New Roman" w:cs="Times New Roman"/>
          <w:sz w:val="28"/>
          <w:szCs w:val="28"/>
        </w:rPr>
        <w:t xml:space="preserve">  immorality</w:t>
      </w:r>
      <w:proofErr w:type="gramEnd"/>
      <w:r w:rsidR="00E86477">
        <w:rPr>
          <w:rFonts w:ascii="Times New Roman" w:hAnsi="Times New Roman" w:cs="Times New Roman"/>
          <w:sz w:val="28"/>
          <w:szCs w:val="28"/>
        </w:rPr>
        <w:t xml:space="preserve"> and </w:t>
      </w:r>
      <w:r w:rsidR="001F59F1">
        <w:rPr>
          <w:rFonts w:ascii="Times New Roman" w:hAnsi="Times New Roman" w:cs="Times New Roman"/>
          <w:sz w:val="28"/>
          <w:szCs w:val="28"/>
        </w:rPr>
        <w:t xml:space="preserve">chronic </w:t>
      </w:r>
      <w:r w:rsidR="00E86477">
        <w:rPr>
          <w:rFonts w:ascii="Times New Roman" w:hAnsi="Times New Roman" w:cs="Times New Roman"/>
          <w:sz w:val="28"/>
          <w:szCs w:val="28"/>
        </w:rPr>
        <w:t>incivility</w:t>
      </w:r>
      <w:r w:rsidR="001C2590">
        <w:rPr>
          <w:rFonts w:ascii="Times New Roman" w:hAnsi="Times New Roman" w:cs="Times New Roman"/>
          <w:sz w:val="28"/>
          <w:szCs w:val="28"/>
        </w:rPr>
        <w:t xml:space="preserve"> to name </w:t>
      </w:r>
      <w:r w:rsidR="006A0B86">
        <w:rPr>
          <w:rFonts w:ascii="Times New Roman" w:hAnsi="Times New Roman" w:cs="Times New Roman"/>
          <w:sz w:val="28"/>
          <w:szCs w:val="28"/>
        </w:rPr>
        <w:t xml:space="preserve">but </w:t>
      </w:r>
      <w:r w:rsidR="001C2590">
        <w:rPr>
          <w:rFonts w:ascii="Times New Roman" w:hAnsi="Times New Roman" w:cs="Times New Roman"/>
          <w:sz w:val="28"/>
          <w:szCs w:val="28"/>
        </w:rPr>
        <w:t xml:space="preserve">a few.  </w:t>
      </w:r>
    </w:p>
    <w:p w14:paraId="0C71B727" w14:textId="25F8FA10" w:rsidR="005B3554" w:rsidRDefault="001C2590">
      <w:pPr>
        <w:rPr>
          <w:rFonts w:ascii="Times New Roman" w:hAnsi="Times New Roman" w:cs="Times New Roman"/>
          <w:sz w:val="28"/>
          <w:szCs w:val="28"/>
        </w:rPr>
      </w:pPr>
      <w:r>
        <w:rPr>
          <w:rFonts w:ascii="Times New Roman" w:hAnsi="Times New Roman" w:cs="Times New Roman"/>
          <w:sz w:val="28"/>
          <w:szCs w:val="28"/>
        </w:rPr>
        <w:lastRenderedPageBreak/>
        <w:t>We wonder what’s wrong with society, with people</w:t>
      </w:r>
      <w:r w:rsidR="00E86477">
        <w:rPr>
          <w:rFonts w:ascii="Times New Roman" w:hAnsi="Times New Roman" w:cs="Times New Roman"/>
          <w:sz w:val="28"/>
          <w:szCs w:val="28"/>
        </w:rPr>
        <w:t xml:space="preserve">?  How can so much wickedness fester and corrupt so many?  And when we look closer at </w:t>
      </w:r>
      <w:r w:rsidR="006A0B86">
        <w:rPr>
          <w:rFonts w:ascii="Times New Roman" w:hAnsi="Times New Roman" w:cs="Times New Roman"/>
          <w:sz w:val="28"/>
          <w:szCs w:val="28"/>
        </w:rPr>
        <w:t>infamous</w:t>
      </w:r>
      <w:r w:rsidR="00E86477">
        <w:rPr>
          <w:rFonts w:ascii="Times New Roman" w:hAnsi="Times New Roman" w:cs="Times New Roman"/>
          <w:sz w:val="28"/>
          <w:szCs w:val="28"/>
        </w:rPr>
        <w:t xml:space="preserve"> faces, Adolf Hitler, Charles Manson, Osama Bin Laden, Timothy McVey, mass murderers,</w:t>
      </w:r>
      <w:r w:rsidR="001F59F1">
        <w:rPr>
          <w:rFonts w:ascii="Times New Roman" w:hAnsi="Times New Roman" w:cs="Times New Roman"/>
          <w:sz w:val="28"/>
          <w:szCs w:val="28"/>
        </w:rPr>
        <w:t xml:space="preserve"> serial killers,</w:t>
      </w:r>
      <w:r w:rsidR="00E86477">
        <w:rPr>
          <w:rFonts w:ascii="Times New Roman" w:hAnsi="Times New Roman" w:cs="Times New Roman"/>
          <w:sz w:val="28"/>
          <w:szCs w:val="28"/>
        </w:rPr>
        <w:t xml:space="preserve"> each with their own dark story, we try to read their faces to make sense out of what they did.  We try to piece together the puzzle of how they could do such terrible things.  We try to profile criminal minds in the attempt to intervene before they commit other terrible acts or rid them from society.  It would be</w:t>
      </w:r>
      <w:r w:rsidR="006A0B86">
        <w:rPr>
          <w:rFonts w:ascii="Times New Roman" w:hAnsi="Times New Roman" w:cs="Times New Roman"/>
          <w:sz w:val="28"/>
          <w:szCs w:val="28"/>
        </w:rPr>
        <w:t xml:space="preserve"> so</w:t>
      </w:r>
      <w:r w:rsidR="00E86477">
        <w:rPr>
          <w:rFonts w:ascii="Times New Roman" w:hAnsi="Times New Roman" w:cs="Times New Roman"/>
          <w:sz w:val="28"/>
          <w:szCs w:val="28"/>
        </w:rPr>
        <w:t xml:space="preserve"> </w:t>
      </w:r>
      <w:r w:rsidR="00047444">
        <w:rPr>
          <w:rFonts w:ascii="Times New Roman" w:hAnsi="Times New Roman" w:cs="Times New Roman"/>
          <w:sz w:val="28"/>
          <w:szCs w:val="28"/>
        </w:rPr>
        <w:t>expedient</w:t>
      </w:r>
      <w:r w:rsidR="00E86477">
        <w:rPr>
          <w:rFonts w:ascii="Times New Roman" w:hAnsi="Times New Roman" w:cs="Times New Roman"/>
          <w:sz w:val="28"/>
          <w:szCs w:val="28"/>
        </w:rPr>
        <w:t xml:space="preserve"> if we could</w:t>
      </w:r>
      <w:r w:rsidR="00047444">
        <w:rPr>
          <w:rFonts w:ascii="Times New Roman" w:hAnsi="Times New Roman" w:cs="Times New Roman"/>
          <w:sz w:val="28"/>
          <w:szCs w:val="28"/>
        </w:rPr>
        <w:t xml:space="preserve"> simply</w:t>
      </w:r>
      <w:r w:rsidR="00E86477">
        <w:rPr>
          <w:rFonts w:ascii="Times New Roman" w:hAnsi="Times New Roman" w:cs="Times New Roman"/>
          <w:sz w:val="28"/>
          <w:szCs w:val="28"/>
        </w:rPr>
        <w:t xml:space="preserve"> identify all of them and then box them up and ship them far, far away before they can do any harm.  But it’s not that easy, is it.</w:t>
      </w:r>
    </w:p>
    <w:p w14:paraId="1A5BCC4D" w14:textId="4EB95F98" w:rsidR="006A0B86" w:rsidRDefault="006A0B86">
      <w:pPr>
        <w:rPr>
          <w:rFonts w:ascii="Times New Roman" w:hAnsi="Times New Roman" w:cs="Times New Roman"/>
          <w:sz w:val="28"/>
          <w:szCs w:val="28"/>
        </w:rPr>
      </w:pPr>
    </w:p>
    <w:p w14:paraId="389517D8" w14:textId="1FCD9780" w:rsidR="006A0B86" w:rsidRDefault="006A0B86">
      <w:pPr>
        <w:rPr>
          <w:rFonts w:ascii="Times New Roman" w:hAnsi="Times New Roman" w:cs="Times New Roman"/>
          <w:sz w:val="28"/>
          <w:szCs w:val="28"/>
          <w:u w:val="single"/>
        </w:rPr>
      </w:pPr>
      <w:r>
        <w:rPr>
          <w:rFonts w:ascii="Times New Roman" w:hAnsi="Times New Roman" w:cs="Times New Roman"/>
          <w:sz w:val="28"/>
          <w:szCs w:val="28"/>
        </w:rPr>
        <w:t xml:space="preserve">And even if we could do that, there is a systemic nature to evil, that just when we think we’ve solved the root of one evil, another one breaks out, like a virus, a plague.  </w:t>
      </w:r>
      <w:r w:rsidRPr="006A0B86">
        <w:rPr>
          <w:rFonts w:ascii="Times New Roman" w:hAnsi="Times New Roman" w:cs="Times New Roman"/>
          <w:sz w:val="28"/>
          <w:szCs w:val="28"/>
          <w:u w:val="single"/>
        </w:rPr>
        <w:t>It is as if there is a power, a force behind it, an evil spirit.</w:t>
      </w:r>
    </w:p>
    <w:p w14:paraId="2D39BCFA" w14:textId="1B13947F" w:rsidR="00886E88" w:rsidRDefault="00886E88">
      <w:pPr>
        <w:rPr>
          <w:rFonts w:ascii="Times New Roman" w:hAnsi="Times New Roman" w:cs="Times New Roman"/>
          <w:sz w:val="28"/>
          <w:szCs w:val="28"/>
          <w:u w:val="single"/>
        </w:rPr>
      </w:pPr>
    </w:p>
    <w:p w14:paraId="2CC39FFE" w14:textId="1F476E8A" w:rsidR="00886E88" w:rsidRDefault="00886E88">
      <w:pPr>
        <w:rPr>
          <w:rFonts w:ascii="Times New Roman" w:hAnsi="Times New Roman" w:cs="Times New Roman"/>
          <w:sz w:val="28"/>
          <w:szCs w:val="28"/>
        </w:rPr>
      </w:pPr>
      <w:r>
        <w:rPr>
          <w:rFonts w:ascii="Times New Roman" w:hAnsi="Times New Roman" w:cs="Times New Roman"/>
          <w:sz w:val="28"/>
          <w:szCs w:val="28"/>
        </w:rPr>
        <w:t xml:space="preserve">When I was stationed at Guantanamo Bay, Cuba, I worked closely with the guards of the terrorists who were detained there.  Now I </w:t>
      </w:r>
      <w:r w:rsidR="008A4F9C">
        <w:rPr>
          <w:rFonts w:ascii="Times New Roman" w:hAnsi="Times New Roman" w:cs="Times New Roman"/>
          <w:sz w:val="28"/>
          <w:szCs w:val="28"/>
        </w:rPr>
        <w:t xml:space="preserve">firmly </w:t>
      </w:r>
      <w:r>
        <w:rPr>
          <w:rFonts w:ascii="Times New Roman" w:hAnsi="Times New Roman" w:cs="Times New Roman"/>
          <w:sz w:val="28"/>
          <w:szCs w:val="28"/>
        </w:rPr>
        <w:t xml:space="preserve">believe God can change the most stubborn heart, </w:t>
      </w:r>
      <w:r w:rsidR="001F59F1">
        <w:rPr>
          <w:rFonts w:ascii="Times New Roman" w:hAnsi="Times New Roman" w:cs="Times New Roman"/>
          <w:sz w:val="28"/>
          <w:szCs w:val="28"/>
        </w:rPr>
        <w:t xml:space="preserve">or I wouldn’t be in the </w:t>
      </w:r>
      <w:r w:rsidR="008A4F9C">
        <w:rPr>
          <w:rFonts w:ascii="Times New Roman" w:hAnsi="Times New Roman" w:cs="Times New Roman"/>
          <w:sz w:val="28"/>
          <w:szCs w:val="28"/>
        </w:rPr>
        <w:t>ministry and we</w:t>
      </w:r>
      <w:r w:rsidR="001F59F1">
        <w:rPr>
          <w:rFonts w:ascii="Times New Roman" w:hAnsi="Times New Roman" w:cs="Times New Roman"/>
          <w:sz w:val="28"/>
          <w:szCs w:val="28"/>
        </w:rPr>
        <w:t xml:space="preserve"> wouldn’t be here.  I believe like you that</w:t>
      </w:r>
      <w:r>
        <w:rPr>
          <w:rFonts w:ascii="Times New Roman" w:hAnsi="Times New Roman" w:cs="Times New Roman"/>
          <w:sz w:val="28"/>
          <w:szCs w:val="28"/>
        </w:rPr>
        <w:t xml:space="preserve"> with God, all things are possible.  But I also</w:t>
      </w:r>
      <w:r w:rsidR="008A4F9C">
        <w:rPr>
          <w:rFonts w:ascii="Times New Roman" w:hAnsi="Times New Roman" w:cs="Times New Roman"/>
          <w:sz w:val="28"/>
          <w:szCs w:val="28"/>
        </w:rPr>
        <w:t xml:space="preserve"> know</w:t>
      </w:r>
      <w:r>
        <w:rPr>
          <w:rFonts w:ascii="Times New Roman" w:hAnsi="Times New Roman" w:cs="Times New Roman"/>
          <w:sz w:val="28"/>
          <w:szCs w:val="28"/>
        </w:rPr>
        <w:t xml:space="preserve"> that there are some people, who have </w:t>
      </w:r>
      <w:r w:rsidR="00F53409">
        <w:rPr>
          <w:rFonts w:ascii="Times New Roman" w:hAnsi="Times New Roman" w:cs="Times New Roman"/>
          <w:sz w:val="28"/>
          <w:szCs w:val="28"/>
        </w:rPr>
        <w:t>s</w:t>
      </w:r>
      <w:r>
        <w:rPr>
          <w:rFonts w:ascii="Times New Roman" w:hAnsi="Times New Roman" w:cs="Times New Roman"/>
          <w:sz w:val="28"/>
          <w:szCs w:val="28"/>
        </w:rPr>
        <w:t>o hardened their minds and hearts as to be completely closed to the God who shows compassion to all.  There are some people who are so filled with hate as to label whole groups of people who think different</w:t>
      </w:r>
      <w:r w:rsidR="008A4F9C">
        <w:rPr>
          <w:rFonts w:ascii="Times New Roman" w:hAnsi="Times New Roman" w:cs="Times New Roman"/>
          <w:sz w:val="28"/>
          <w:szCs w:val="28"/>
        </w:rPr>
        <w:t>ly</w:t>
      </w:r>
      <w:r>
        <w:rPr>
          <w:rFonts w:ascii="Times New Roman" w:hAnsi="Times New Roman" w:cs="Times New Roman"/>
          <w:sz w:val="28"/>
          <w:szCs w:val="28"/>
        </w:rPr>
        <w:t>, who believe differently as evil and fit for destruction.  And what frightens me even more is when I look at our own society and see elements of this same mind thought,</w:t>
      </w:r>
      <w:r w:rsidR="00E54821">
        <w:rPr>
          <w:rFonts w:ascii="Times New Roman" w:hAnsi="Times New Roman" w:cs="Times New Roman"/>
          <w:sz w:val="28"/>
          <w:szCs w:val="28"/>
        </w:rPr>
        <w:t xml:space="preserve"> people</w:t>
      </w:r>
      <w:r>
        <w:rPr>
          <w:rFonts w:ascii="Times New Roman" w:hAnsi="Times New Roman" w:cs="Times New Roman"/>
          <w:sz w:val="28"/>
          <w:szCs w:val="28"/>
        </w:rPr>
        <w:t xml:space="preserve"> in our own society who demonize </w:t>
      </w:r>
      <w:r w:rsidR="00E54821">
        <w:rPr>
          <w:rFonts w:ascii="Times New Roman" w:hAnsi="Times New Roman" w:cs="Times New Roman"/>
          <w:sz w:val="28"/>
          <w:szCs w:val="28"/>
        </w:rPr>
        <w:t>entire</w:t>
      </w:r>
      <w:r>
        <w:rPr>
          <w:rFonts w:ascii="Times New Roman" w:hAnsi="Times New Roman" w:cs="Times New Roman"/>
          <w:sz w:val="28"/>
          <w:szCs w:val="28"/>
        </w:rPr>
        <w:t xml:space="preserve"> groups of people because they don’t agree with them.</w:t>
      </w:r>
    </w:p>
    <w:p w14:paraId="3A89CE46" w14:textId="77777777" w:rsidR="00886E88" w:rsidRDefault="00886E88">
      <w:pPr>
        <w:rPr>
          <w:rFonts w:ascii="Times New Roman" w:hAnsi="Times New Roman" w:cs="Times New Roman"/>
          <w:sz w:val="28"/>
          <w:szCs w:val="28"/>
        </w:rPr>
      </w:pPr>
    </w:p>
    <w:p w14:paraId="0FC40CE2" w14:textId="5FDF0EC2" w:rsidR="00886E88" w:rsidRDefault="00886E88">
      <w:pPr>
        <w:rPr>
          <w:rFonts w:ascii="Times New Roman" w:hAnsi="Times New Roman" w:cs="Times New Roman"/>
          <w:sz w:val="28"/>
          <w:szCs w:val="28"/>
        </w:rPr>
      </w:pPr>
      <w:r>
        <w:rPr>
          <w:rFonts w:ascii="Times New Roman" w:hAnsi="Times New Roman" w:cs="Times New Roman"/>
          <w:sz w:val="28"/>
          <w:szCs w:val="28"/>
        </w:rPr>
        <w:t xml:space="preserve">I realize then that the evil that was recorded long ago takes hideous shape in our own so called modern, technological, </w:t>
      </w:r>
      <w:r w:rsidR="00F53409">
        <w:rPr>
          <w:rFonts w:ascii="Times New Roman" w:hAnsi="Times New Roman" w:cs="Times New Roman"/>
          <w:sz w:val="28"/>
          <w:szCs w:val="28"/>
        </w:rPr>
        <w:t xml:space="preserve">and </w:t>
      </w:r>
      <w:r>
        <w:rPr>
          <w:rFonts w:ascii="Times New Roman" w:hAnsi="Times New Roman" w:cs="Times New Roman"/>
          <w:sz w:val="28"/>
          <w:szCs w:val="28"/>
        </w:rPr>
        <w:t xml:space="preserve">sophisticated world.  </w:t>
      </w:r>
    </w:p>
    <w:p w14:paraId="79E3AFD3" w14:textId="77777777" w:rsidR="00886E88" w:rsidRDefault="00886E88">
      <w:pPr>
        <w:rPr>
          <w:rFonts w:ascii="Times New Roman" w:hAnsi="Times New Roman" w:cs="Times New Roman"/>
          <w:sz w:val="28"/>
          <w:szCs w:val="28"/>
        </w:rPr>
      </w:pPr>
    </w:p>
    <w:p w14:paraId="47407318" w14:textId="1FDFF318" w:rsidR="00886E88" w:rsidRDefault="00886E88">
      <w:pPr>
        <w:rPr>
          <w:rFonts w:ascii="Times New Roman" w:hAnsi="Times New Roman" w:cs="Times New Roman"/>
          <w:sz w:val="28"/>
          <w:szCs w:val="28"/>
        </w:rPr>
      </w:pPr>
      <w:r>
        <w:rPr>
          <w:rFonts w:ascii="Times New Roman" w:hAnsi="Times New Roman" w:cs="Times New Roman"/>
          <w:sz w:val="28"/>
          <w:szCs w:val="28"/>
        </w:rPr>
        <w:t xml:space="preserve">And then, if we are honest, </w:t>
      </w:r>
      <w:r w:rsidR="00F53409">
        <w:rPr>
          <w:rFonts w:ascii="Times New Roman" w:hAnsi="Times New Roman" w:cs="Times New Roman"/>
          <w:sz w:val="28"/>
          <w:szCs w:val="28"/>
        </w:rPr>
        <w:t xml:space="preserve">if we’re honest, </w:t>
      </w:r>
      <w:r>
        <w:rPr>
          <w:rFonts w:ascii="Times New Roman" w:hAnsi="Times New Roman" w:cs="Times New Roman"/>
          <w:sz w:val="28"/>
          <w:szCs w:val="28"/>
        </w:rPr>
        <w:t xml:space="preserve">and look deep inside, we may see a proverbial demon </w:t>
      </w:r>
      <w:r w:rsidR="00F53409">
        <w:rPr>
          <w:rFonts w:ascii="Times New Roman" w:hAnsi="Times New Roman" w:cs="Times New Roman"/>
          <w:sz w:val="28"/>
          <w:szCs w:val="28"/>
        </w:rPr>
        <w:t>or two</w:t>
      </w:r>
      <w:r>
        <w:rPr>
          <w:rFonts w:ascii="Times New Roman" w:hAnsi="Times New Roman" w:cs="Times New Roman"/>
          <w:sz w:val="28"/>
          <w:szCs w:val="28"/>
        </w:rPr>
        <w:t>, pride, arrogance, addiction, unresolved anger that turns into bitterness and contempt, sloth, greed</w:t>
      </w:r>
      <w:r w:rsidR="00F53409">
        <w:rPr>
          <w:rFonts w:ascii="Times New Roman" w:hAnsi="Times New Roman" w:cs="Times New Roman"/>
          <w:sz w:val="28"/>
          <w:szCs w:val="28"/>
        </w:rPr>
        <w:t>, verbal and physical abuse</w:t>
      </w:r>
      <w:r>
        <w:rPr>
          <w:rFonts w:ascii="Times New Roman" w:hAnsi="Times New Roman" w:cs="Times New Roman"/>
          <w:sz w:val="28"/>
          <w:szCs w:val="28"/>
        </w:rPr>
        <w:t>, envy,</w:t>
      </w:r>
      <w:r w:rsidR="00AE0A07">
        <w:rPr>
          <w:rFonts w:ascii="Times New Roman" w:hAnsi="Times New Roman" w:cs="Times New Roman"/>
          <w:sz w:val="28"/>
          <w:szCs w:val="28"/>
        </w:rPr>
        <w:t xml:space="preserve"> gossip,</w:t>
      </w:r>
      <w:r>
        <w:rPr>
          <w:rFonts w:ascii="Times New Roman" w:hAnsi="Times New Roman" w:cs="Times New Roman"/>
          <w:sz w:val="28"/>
          <w:szCs w:val="28"/>
        </w:rPr>
        <w:t xml:space="preserve"> jealousy, to name a few.</w:t>
      </w:r>
    </w:p>
    <w:p w14:paraId="367A3E40" w14:textId="77777777" w:rsidR="00886E88" w:rsidRDefault="00886E88">
      <w:pPr>
        <w:rPr>
          <w:rFonts w:ascii="Times New Roman" w:hAnsi="Times New Roman" w:cs="Times New Roman"/>
          <w:sz w:val="28"/>
          <w:szCs w:val="28"/>
        </w:rPr>
      </w:pPr>
    </w:p>
    <w:p w14:paraId="551D2E62" w14:textId="2D86D8B1" w:rsidR="00886E88" w:rsidRDefault="00886E88">
      <w:pPr>
        <w:rPr>
          <w:rFonts w:ascii="Times New Roman" w:hAnsi="Times New Roman" w:cs="Times New Roman"/>
          <w:sz w:val="28"/>
          <w:szCs w:val="28"/>
        </w:rPr>
      </w:pPr>
      <w:r>
        <w:rPr>
          <w:rFonts w:ascii="Times New Roman" w:hAnsi="Times New Roman" w:cs="Times New Roman"/>
          <w:sz w:val="28"/>
          <w:szCs w:val="28"/>
        </w:rPr>
        <w:t xml:space="preserve">But today’s sermon isn’t about us.  It’s about this poor wretch of a human being in the synagogue </w:t>
      </w:r>
      <w:r w:rsidR="00F53409">
        <w:rPr>
          <w:rFonts w:ascii="Times New Roman" w:hAnsi="Times New Roman" w:cs="Times New Roman"/>
          <w:sz w:val="28"/>
          <w:szCs w:val="28"/>
        </w:rPr>
        <w:t>at</w:t>
      </w:r>
      <w:r>
        <w:rPr>
          <w:rFonts w:ascii="Times New Roman" w:hAnsi="Times New Roman" w:cs="Times New Roman"/>
          <w:sz w:val="28"/>
          <w:szCs w:val="28"/>
        </w:rPr>
        <w:t xml:space="preserve"> Capernaum, where Jesus is teaching.  It’s about this guy.</w:t>
      </w:r>
    </w:p>
    <w:p w14:paraId="3EDA3B1D" w14:textId="77777777" w:rsidR="00886E88" w:rsidRDefault="00886E88">
      <w:pPr>
        <w:rPr>
          <w:rFonts w:ascii="Times New Roman" w:hAnsi="Times New Roman" w:cs="Times New Roman"/>
          <w:sz w:val="28"/>
          <w:szCs w:val="28"/>
        </w:rPr>
      </w:pPr>
    </w:p>
    <w:p w14:paraId="029CE7CB" w14:textId="127284C2" w:rsidR="00F53409" w:rsidRDefault="00886E88">
      <w:pPr>
        <w:rPr>
          <w:rFonts w:ascii="Times New Roman" w:hAnsi="Times New Roman" w:cs="Times New Roman"/>
          <w:sz w:val="28"/>
          <w:szCs w:val="28"/>
        </w:rPr>
      </w:pPr>
      <w:r>
        <w:rPr>
          <w:rFonts w:ascii="Times New Roman" w:hAnsi="Times New Roman" w:cs="Times New Roman"/>
          <w:sz w:val="28"/>
          <w:szCs w:val="28"/>
        </w:rPr>
        <w:t>So</w:t>
      </w:r>
      <w:r w:rsidR="00563161">
        <w:rPr>
          <w:rFonts w:ascii="Times New Roman" w:hAnsi="Times New Roman" w:cs="Times New Roman"/>
          <w:sz w:val="28"/>
          <w:szCs w:val="28"/>
        </w:rPr>
        <w:t>,</w:t>
      </w:r>
      <w:r>
        <w:rPr>
          <w:rFonts w:ascii="Times New Roman" w:hAnsi="Times New Roman" w:cs="Times New Roman"/>
          <w:sz w:val="28"/>
          <w:szCs w:val="28"/>
        </w:rPr>
        <w:t xml:space="preserve"> there he is</w:t>
      </w:r>
      <w:r w:rsidR="00E54821">
        <w:rPr>
          <w:rFonts w:ascii="Times New Roman" w:hAnsi="Times New Roman" w:cs="Times New Roman"/>
          <w:sz w:val="28"/>
          <w:szCs w:val="28"/>
        </w:rPr>
        <w:t>,</w:t>
      </w:r>
      <w:r>
        <w:rPr>
          <w:rFonts w:ascii="Times New Roman" w:hAnsi="Times New Roman" w:cs="Times New Roman"/>
          <w:sz w:val="28"/>
          <w:szCs w:val="28"/>
        </w:rPr>
        <w:t xml:space="preserve"> </w:t>
      </w:r>
      <w:r w:rsidR="00E54821">
        <w:rPr>
          <w:rFonts w:ascii="Times New Roman" w:hAnsi="Times New Roman" w:cs="Times New Roman"/>
          <w:sz w:val="28"/>
          <w:szCs w:val="28"/>
        </w:rPr>
        <w:t>s</w:t>
      </w:r>
      <w:r>
        <w:rPr>
          <w:rFonts w:ascii="Times New Roman" w:hAnsi="Times New Roman" w:cs="Times New Roman"/>
          <w:sz w:val="28"/>
          <w:szCs w:val="28"/>
        </w:rPr>
        <w:t>itting there.</w:t>
      </w:r>
      <w:r w:rsidR="00563161">
        <w:rPr>
          <w:rFonts w:ascii="Times New Roman" w:hAnsi="Times New Roman" w:cs="Times New Roman"/>
          <w:sz w:val="28"/>
          <w:szCs w:val="28"/>
        </w:rPr>
        <w:t xml:space="preserve">  We don’t know the nature of the evil spirit, or </w:t>
      </w:r>
      <w:r w:rsidR="00F53409">
        <w:rPr>
          <w:rFonts w:ascii="Times New Roman" w:hAnsi="Times New Roman" w:cs="Times New Roman"/>
          <w:sz w:val="28"/>
          <w:szCs w:val="28"/>
        </w:rPr>
        <w:t>how many there are</w:t>
      </w:r>
      <w:r w:rsidR="00563161">
        <w:rPr>
          <w:rFonts w:ascii="Times New Roman" w:hAnsi="Times New Roman" w:cs="Times New Roman"/>
          <w:sz w:val="28"/>
          <w:szCs w:val="28"/>
        </w:rPr>
        <w:t xml:space="preserve">.  It cries out to Jesus, “What have you to do with us, Jesus of </w:t>
      </w:r>
      <w:r w:rsidR="00563161">
        <w:rPr>
          <w:rFonts w:ascii="Times New Roman" w:hAnsi="Times New Roman" w:cs="Times New Roman"/>
          <w:sz w:val="28"/>
          <w:szCs w:val="28"/>
        </w:rPr>
        <w:lastRenderedPageBreak/>
        <w:t>Nazareth?”  Who knows</w:t>
      </w:r>
      <w:r w:rsidR="00E54821">
        <w:rPr>
          <w:rFonts w:ascii="Times New Roman" w:hAnsi="Times New Roman" w:cs="Times New Roman"/>
          <w:sz w:val="28"/>
          <w:szCs w:val="28"/>
        </w:rPr>
        <w:t>?</w:t>
      </w:r>
      <w:r w:rsidR="00563161">
        <w:rPr>
          <w:rFonts w:ascii="Times New Roman" w:hAnsi="Times New Roman" w:cs="Times New Roman"/>
          <w:sz w:val="28"/>
          <w:szCs w:val="28"/>
        </w:rPr>
        <w:t xml:space="preserve">  Maybe it’s a whole legion of evil spirits who recognize Jesus that day.  </w:t>
      </w:r>
      <w:r w:rsidR="00E54821">
        <w:rPr>
          <w:rFonts w:ascii="Times New Roman" w:hAnsi="Times New Roman" w:cs="Times New Roman"/>
          <w:sz w:val="28"/>
          <w:szCs w:val="28"/>
        </w:rPr>
        <w:t>Whatever they are, t</w:t>
      </w:r>
      <w:r w:rsidR="00563161">
        <w:rPr>
          <w:rFonts w:ascii="Times New Roman" w:hAnsi="Times New Roman" w:cs="Times New Roman"/>
          <w:sz w:val="28"/>
          <w:szCs w:val="28"/>
        </w:rPr>
        <w:t xml:space="preserve">hey’ve been in this guy a long time.  </w:t>
      </w:r>
    </w:p>
    <w:p w14:paraId="1CD9A119" w14:textId="77777777" w:rsidR="00F53409" w:rsidRDefault="00F53409">
      <w:pPr>
        <w:rPr>
          <w:rFonts w:ascii="Times New Roman" w:hAnsi="Times New Roman" w:cs="Times New Roman"/>
          <w:sz w:val="28"/>
          <w:szCs w:val="28"/>
        </w:rPr>
      </w:pPr>
    </w:p>
    <w:p w14:paraId="0A885C8C" w14:textId="32519FF2" w:rsidR="00563161" w:rsidRDefault="00563161">
      <w:pPr>
        <w:rPr>
          <w:rFonts w:ascii="Times New Roman" w:hAnsi="Times New Roman" w:cs="Times New Roman"/>
          <w:sz w:val="28"/>
          <w:szCs w:val="28"/>
        </w:rPr>
      </w:pPr>
      <w:r>
        <w:rPr>
          <w:rFonts w:ascii="Times New Roman" w:hAnsi="Times New Roman" w:cs="Times New Roman"/>
          <w:sz w:val="28"/>
          <w:szCs w:val="28"/>
        </w:rPr>
        <w:t>When I read this passage, my first thought was how in the world did he get inside th</w:t>
      </w:r>
      <w:r w:rsidR="00E54821">
        <w:rPr>
          <w:rFonts w:ascii="Times New Roman" w:hAnsi="Times New Roman" w:cs="Times New Roman"/>
          <w:sz w:val="28"/>
          <w:szCs w:val="28"/>
        </w:rPr>
        <w:t>e</w:t>
      </w:r>
      <w:r>
        <w:rPr>
          <w:rFonts w:ascii="Times New Roman" w:hAnsi="Times New Roman" w:cs="Times New Roman"/>
          <w:sz w:val="28"/>
          <w:szCs w:val="28"/>
        </w:rPr>
        <w:t xml:space="preserve"> synagogue?  </w:t>
      </w:r>
    </w:p>
    <w:p w14:paraId="08D041D1" w14:textId="77777777" w:rsidR="00563161" w:rsidRDefault="00563161">
      <w:pPr>
        <w:rPr>
          <w:rFonts w:ascii="Times New Roman" w:hAnsi="Times New Roman" w:cs="Times New Roman"/>
          <w:sz w:val="28"/>
          <w:szCs w:val="28"/>
        </w:rPr>
      </w:pPr>
    </w:p>
    <w:p w14:paraId="6449AF78" w14:textId="64060FED" w:rsidR="00563161" w:rsidRDefault="00563161">
      <w:pPr>
        <w:rPr>
          <w:rFonts w:ascii="Times New Roman" w:hAnsi="Times New Roman" w:cs="Times New Roman"/>
          <w:sz w:val="28"/>
          <w:szCs w:val="28"/>
        </w:rPr>
      </w:pPr>
      <w:r>
        <w:rPr>
          <w:rFonts w:ascii="Times New Roman" w:hAnsi="Times New Roman" w:cs="Times New Roman"/>
          <w:sz w:val="28"/>
          <w:szCs w:val="28"/>
        </w:rPr>
        <w:t>I thought, maybe the man was planted there, a set-up for Jesus’ dramatic exorcism, like a tent revival fake healing service.  But no, similar exorcisms by Jesus happened so frequently that if it were a hoax, he would be found out.  The man wasn’t faking.  He was possessed.</w:t>
      </w:r>
    </w:p>
    <w:p w14:paraId="43969B76" w14:textId="77777777" w:rsidR="00563161" w:rsidRDefault="00563161">
      <w:pPr>
        <w:rPr>
          <w:rFonts w:ascii="Times New Roman" w:hAnsi="Times New Roman" w:cs="Times New Roman"/>
          <w:sz w:val="28"/>
          <w:szCs w:val="28"/>
        </w:rPr>
      </w:pPr>
    </w:p>
    <w:p w14:paraId="5C2F0496" w14:textId="579DDAC0" w:rsidR="00563161" w:rsidRDefault="00563161">
      <w:pPr>
        <w:rPr>
          <w:rFonts w:ascii="Times New Roman" w:hAnsi="Times New Roman" w:cs="Times New Roman"/>
          <w:sz w:val="28"/>
          <w:szCs w:val="28"/>
        </w:rPr>
      </w:pPr>
      <w:r>
        <w:rPr>
          <w:rFonts w:ascii="Times New Roman" w:hAnsi="Times New Roman" w:cs="Times New Roman"/>
          <w:sz w:val="28"/>
          <w:szCs w:val="28"/>
        </w:rPr>
        <w:t>Perhaps everyone knew the man was possessed, but it was a liberal synagogue where anything goes, you think?  No, I don’t think so either.</w:t>
      </w:r>
    </w:p>
    <w:p w14:paraId="71CF7F65" w14:textId="40573F3A" w:rsidR="00563161" w:rsidRDefault="00563161">
      <w:pPr>
        <w:rPr>
          <w:rFonts w:ascii="Times New Roman" w:hAnsi="Times New Roman" w:cs="Times New Roman"/>
          <w:sz w:val="28"/>
          <w:szCs w:val="28"/>
        </w:rPr>
      </w:pPr>
    </w:p>
    <w:p w14:paraId="6E215F85" w14:textId="27256CE2" w:rsidR="00563161" w:rsidRDefault="00563161">
      <w:pPr>
        <w:rPr>
          <w:rFonts w:ascii="Times New Roman" w:hAnsi="Times New Roman" w:cs="Times New Roman"/>
          <w:sz w:val="28"/>
          <w:szCs w:val="28"/>
        </w:rPr>
      </w:pPr>
      <w:r>
        <w:rPr>
          <w:rFonts w:ascii="Times New Roman" w:hAnsi="Times New Roman" w:cs="Times New Roman"/>
          <w:sz w:val="28"/>
          <w:szCs w:val="28"/>
        </w:rPr>
        <w:t xml:space="preserve">Perhaps it is simply that the man knew deep down that something was terribly wrong.  Maybe there was enough of the sane man still there to know that he wasn’t right inside and desperately needed help, and that if there would be any help, it would have to come from a higher power.  Perhaps he had been in the synagogue on previous occasions, only to be disappointed.  He dared not tell anyone there.  They would have thrown him out.  </w:t>
      </w:r>
    </w:p>
    <w:p w14:paraId="61CED571" w14:textId="56DF4ADB" w:rsidR="00563161" w:rsidRDefault="00563161">
      <w:pPr>
        <w:rPr>
          <w:rFonts w:ascii="Times New Roman" w:hAnsi="Times New Roman" w:cs="Times New Roman"/>
          <w:sz w:val="28"/>
          <w:szCs w:val="28"/>
        </w:rPr>
      </w:pPr>
    </w:p>
    <w:p w14:paraId="4F47A899" w14:textId="4BF678DD" w:rsidR="00563161" w:rsidRDefault="00563161">
      <w:pPr>
        <w:rPr>
          <w:rFonts w:ascii="Times New Roman" w:hAnsi="Times New Roman" w:cs="Times New Roman"/>
          <w:sz w:val="28"/>
          <w:szCs w:val="28"/>
        </w:rPr>
      </w:pPr>
      <w:r>
        <w:rPr>
          <w:rFonts w:ascii="Times New Roman" w:hAnsi="Times New Roman" w:cs="Times New Roman"/>
          <w:sz w:val="28"/>
          <w:szCs w:val="28"/>
        </w:rPr>
        <w:t>So here he is, with the ugly truth hidden deep inside, or just beneath the surface.  Over the years, the man and his demon have come to know each other all too well.  They don’t like each other, but they</w:t>
      </w:r>
      <w:r w:rsidR="00F53409">
        <w:rPr>
          <w:rFonts w:ascii="Times New Roman" w:hAnsi="Times New Roman" w:cs="Times New Roman"/>
          <w:sz w:val="28"/>
          <w:szCs w:val="28"/>
        </w:rPr>
        <w:t xml:space="preserve"> are familiar with the sick relationship.</w:t>
      </w:r>
    </w:p>
    <w:p w14:paraId="6373569B" w14:textId="5ACE6BEC" w:rsidR="00151EF9" w:rsidRDefault="00151EF9">
      <w:pPr>
        <w:rPr>
          <w:rFonts w:ascii="Times New Roman" w:hAnsi="Times New Roman" w:cs="Times New Roman"/>
          <w:sz w:val="28"/>
          <w:szCs w:val="28"/>
        </w:rPr>
      </w:pPr>
    </w:p>
    <w:p w14:paraId="3C0F20FD" w14:textId="67B462BD" w:rsidR="00151EF9" w:rsidRDefault="00151EF9">
      <w:pPr>
        <w:rPr>
          <w:rFonts w:ascii="Times New Roman" w:hAnsi="Times New Roman" w:cs="Times New Roman"/>
          <w:sz w:val="28"/>
          <w:szCs w:val="28"/>
        </w:rPr>
      </w:pPr>
      <w:r>
        <w:rPr>
          <w:rFonts w:ascii="Times New Roman" w:hAnsi="Times New Roman" w:cs="Times New Roman"/>
          <w:sz w:val="28"/>
          <w:szCs w:val="28"/>
        </w:rPr>
        <w:t>He comes to the place of worship as he has countless times, listening for a word of grace, a word of hope, not sure anymore if he’ll hear it, but hoping against hope</w:t>
      </w:r>
      <w:r w:rsidR="00F856CA">
        <w:rPr>
          <w:rFonts w:ascii="Times New Roman" w:hAnsi="Times New Roman" w:cs="Times New Roman"/>
          <w:sz w:val="28"/>
          <w:szCs w:val="28"/>
        </w:rPr>
        <w:t xml:space="preserve"> that he will</w:t>
      </w:r>
      <w:r>
        <w:rPr>
          <w:rFonts w:ascii="Times New Roman" w:hAnsi="Times New Roman" w:cs="Times New Roman"/>
          <w:sz w:val="28"/>
          <w:szCs w:val="28"/>
        </w:rPr>
        <w:t>.  He has heard so many words</w:t>
      </w:r>
      <w:r w:rsidR="00E54821">
        <w:rPr>
          <w:rFonts w:ascii="Times New Roman" w:hAnsi="Times New Roman" w:cs="Times New Roman"/>
          <w:sz w:val="28"/>
          <w:szCs w:val="28"/>
        </w:rPr>
        <w:t>, performed so many rituals</w:t>
      </w:r>
      <w:r>
        <w:rPr>
          <w:rFonts w:ascii="Times New Roman" w:hAnsi="Times New Roman" w:cs="Times New Roman"/>
          <w:sz w:val="28"/>
          <w:szCs w:val="28"/>
        </w:rPr>
        <w:t xml:space="preserve">.  He </w:t>
      </w:r>
      <w:r w:rsidR="00E54821">
        <w:rPr>
          <w:rFonts w:ascii="Times New Roman" w:hAnsi="Times New Roman" w:cs="Times New Roman"/>
          <w:sz w:val="28"/>
          <w:szCs w:val="28"/>
        </w:rPr>
        <w:t>aches to be</w:t>
      </w:r>
      <w:r>
        <w:rPr>
          <w:rFonts w:ascii="Times New Roman" w:hAnsi="Times New Roman" w:cs="Times New Roman"/>
          <w:sz w:val="28"/>
          <w:szCs w:val="28"/>
        </w:rPr>
        <w:t xml:space="preserve"> f</w:t>
      </w:r>
      <w:r w:rsidR="00F856CA">
        <w:rPr>
          <w:rFonts w:ascii="Times New Roman" w:hAnsi="Times New Roman" w:cs="Times New Roman"/>
          <w:sz w:val="28"/>
          <w:szCs w:val="28"/>
        </w:rPr>
        <w:t>r</w:t>
      </w:r>
      <w:r>
        <w:rPr>
          <w:rFonts w:ascii="Times New Roman" w:hAnsi="Times New Roman" w:cs="Times New Roman"/>
          <w:sz w:val="28"/>
          <w:szCs w:val="28"/>
        </w:rPr>
        <w:t xml:space="preserve">eed from his living hell.  It hasn’t happened yet.  Maybe he’s grown cynical over the years.  He looks around and sees familiar faces whose lives of quiet desperation he has also come to know.  </w:t>
      </w:r>
      <w:r w:rsidR="00E54821">
        <w:rPr>
          <w:rFonts w:ascii="Times New Roman" w:hAnsi="Times New Roman" w:cs="Times New Roman"/>
          <w:sz w:val="28"/>
          <w:szCs w:val="28"/>
        </w:rPr>
        <w:t>Maybe</w:t>
      </w:r>
      <w:r>
        <w:rPr>
          <w:rFonts w:ascii="Times New Roman" w:hAnsi="Times New Roman" w:cs="Times New Roman"/>
          <w:sz w:val="28"/>
          <w:szCs w:val="28"/>
        </w:rPr>
        <w:t xml:space="preserve"> those who suspect the man has a problem ignore him, the way they </w:t>
      </w:r>
      <w:r w:rsidR="00F53409">
        <w:rPr>
          <w:rFonts w:ascii="Times New Roman" w:hAnsi="Times New Roman" w:cs="Times New Roman"/>
          <w:sz w:val="28"/>
          <w:szCs w:val="28"/>
        </w:rPr>
        <w:t>ignore</w:t>
      </w:r>
      <w:r>
        <w:rPr>
          <w:rFonts w:ascii="Times New Roman" w:hAnsi="Times New Roman" w:cs="Times New Roman"/>
          <w:sz w:val="28"/>
          <w:szCs w:val="28"/>
        </w:rPr>
        <w:t xml:space="preserve"> the darkness of their own lives when they come to worship</w:t>
      </w:r>
      <w:r w:rsidR="00F856CA">
        <w:rPr>
          <w:rFonts w:ascii="Times New Roman" w:hAnsi="Times New Roman" w:cs="Times New Roman"/>
          <w:sz w:val="28"/>
          <w:szCs w:val="28"/>
        </w:rPr>
        <w:t>, hoping nobody will say anything</w:t>
      </w:r>
      <w:r w:rsidR="00A42737">
        <w:rPr>
          <w:rFonts w:ascii="Times New Roman" w:hAnsi="Times New Roman" w:cs="Times New Roman"/>
          <w:sz w:val="28"/>
          <w:szCs w:val="28"/>
        </w:rPr>
        <w:t>, thinking, i</w:t>
      </w:r>
      <w:r w:rsidR="00F856CA">
        <w:rPr>
          <w:rFonts w:ascii="Times New Roman" w:hAnsi="Times New Roman" w:cs="Times New Roman"/>
          <w:sz w:val="28"/>
          <w:szCs w:val="28"/>
        </w:rPr>
        <w:t>f I’m unclean, you’re unclean.  If you have something on me, I have something on you</w:t>
      </w:r>
      <w:r w:rsidR="00F53409">
        <w:rPr>
          <w:rFonts w:ascii="Times New Roman" w:hAnsi="Times New Roman" w:cs="Times New Roman"/>
          <w:sz w:val="28"/>
          <w:szCs w:val="28"/>
        </w:rPr>
        <w:t>, so let’s keep it quiet.</w:t>
      </w:r>
    </w:p>
    <w:p w14:paraId="53723C0F" w14:textId="6076FB77" w:rsidR="00151EF9" w:rsidRDefault="00151EF9">
      <w:pPr>
        <w:rPr>
          <w:rFonts w:ascii="Times New Roman" w:hAnsi="Times New Roman" w:cs="Times New Roman"/>
          <w:sz w:val="28"/>
          <w:szCs w:val="28"/>
        </w:rPr>
      </w:pPr>
    </w:p>
    <w:p w14:paraId="02C902E7" w14:textId="466D0DF0" w:rsidR="00A42737" w:rsidRDefault="00151EF9">
      <w:pPr>
        <w:rPr>
          <w:rFonts w:ascii="Times New Roman" w:hAnsi="Times New Roman" w:cs="Times New Roman"/>
          <w:sz w:val="28"/>
          <w:szCs w:val="28"/>
        </w:rPr>
      </w:pPr>
      <w:r>
        <w:rPr>
          <w:rFonts w:ascii="Times New Roman" w:hAnsi="Times New Roman" w:cs="Times New Roman"/>
          <w:sz w:val="28"/>
          <w:szCs w:val="28"/>
        </w:rPr>
        <w:t>Suddenly, he feels a tremor inside his own skin, something he’s never felt before.  He hears words coming out of his mouth that he’s never heard before.  It is the voice of his own demon crying out, recognizing the holiness and power and authority of the one facing him.</w:t>
      </w:r>
      <w:r w:rsidR="00A5295B">
        <w:rPr>
          <w:rFonts w:ascii="Times New Roman" w:hAnsi="Times New Roman" w:cs="Times New Roman"/>
          <w:sz w:val="28"/>
          <w:szCs w:val="28"/>
        </w:rPr>
        <w:t xml:space="preserve">  Finally, the demon screams out one last act of </w:t>
      </w:r>
      <w:r w:rsidR="00A5295B">
        <w:rPr>
          <w:rFonts w:ascii="Times New Roman" w:hAnsi="Times New Roman" w:cs="Times New Roman"/>
          <w:sz w:val="28"/>
          <w:szCs w:val="28"/>
        </w:rPr>
        <w:lastRenderedPageBreak/>
        <w:t>defiance.  The pews are wobbling, the rafters are jostling, the earth is shaking, the sun is breaking through and a whole new day dawns that morning in the middle of the synagogue, in the middle of worship.  For with no magical incantation, with only the words spoken by the Son of God, the savior rips the demon out of the man, never to haunt him again.  There was no fight, no back and forth struggle</w:t>
      </w:r>
      <w:r w:rsidR="00F856CA">
        <w:rPr>
          <w:rFonts w:ascii="Times New Roman" w:hAnsi="Times New Roman" w:cs="Times New Roman"/>
          <w:sz w:val="28"/>
          <w:szCs w:val="28"/>
        </w:rPr>
        <w:t>, but a</w:t>
      </w:r>
      <w:r w:rsidR="00A5295B">
        <w:rPr>
          <w:rFonts w:ascii="Times New Roman" w:hAnsi="Times New Roman" w:cs="Times New Roman"/>
          <w:sz w:val="28"/>
          <w:szCs w:val="28"/>
        </w:rPr>
        <w:t xml:space="preserve"> simple and profound command</w:t>
      </w:r>
      <w:r w:rsidR="00F856CA">
        <w:rPr>
          <w:rFonts w:ascii="Times New Roman" w:hAnsi="Times New Roman" w:cs="Times New Roman"/>
          <w:sz w:val="28"/>
          <w:szCs w:val="28"/>
        </w:rPr>
        <w:t>,</w:t>
      </w:r>
      <w:r w:rsidR="00A5295B">
        <w:rPr>
          <w:rFonts w:ascii="Times New Roman" w:hAnsi="Times New Roman" w:cs="Times New Roman"/>
          <w:sz w:val="28"/>
          <w:szCs w:val="28"/>
        </w:rPr>
        <w:t xml:space="preserve"> and the demon is gone, finally gone, completely gone, forever gone.  The nightmare is over.</w:t>
      </w:r>
      <w:r w:rsidR="00F856CA">
        <w:rPr>
          <w:rFonts w:ascii="Times New Roman" w:hAnsi="Times New Roman" w:cs="Times New Roman"/>
          <w:sz w:val="28"/>
          <w:szCs w:val="28"/>
        </w:rPr>
        <w:t xml:space="preserve">  </w:t>
      </w:r>
      <w:r w:rsidR="00A42737">
        <w:rPr>
          <w:rFonts w:ascii="Times New Roman" w:hAnsi="Times New Roman" w:cs="Times New Roman"/>
          <w:sz w:val="28"/>
          <w:szCs w:val="28"/>
        </w:rPr>
        <w:t>In the darkness, a ray of light.</w:t>
      </w:r>
    </w:p>
    <w:p w14:paraId="172E8164" w14:textId="77777777" w:rsidR="00A42737" w:rsidRDefault="00A42737">
      <w:pPr>
        <w:rPr>
          <w:rFonts w:ascii="Times New Roman" w:hAnsi="Times New Roman" w:cs="Times New Roman"/>
          <w:sz w:val="28"/>
          <w:szCs w:val="28"/>
        </w:rPr>
      </w:pPr>
    </w:p>
    <w:p w14:paraId="01A29892" w14:textId="4DB6C237" w:rsidR="00A42737" w:rsidRDefault="00A42737">
      <w:pPr>
        <w:rPr>
          <w:rFonts w:ascii="Times New Roman" w:hAnsi="Times New Roman" w:cs="Times New Roman"/>
          <w:sz w:val="28"/>
          <w:szCs w:val="28"/>
        </w:rPr>
      </w:pPr>
      <w:r>
        <w:rPr>
          <w:rFonts w:ascii="Times New Roman" w:hAnsi="Times New Roman" w:cs="Times New Roman"/>
          <w:sz w:val="28"/>
          <w:szCs w:val="28"/>
        </w:rPr>
        <w:t>And this man, at long last, finds peace.  F</w:t>
      </w:r>
      <w:r w:rsidR="00F53409">
        <w:rPr>
          <w:rFonts w:ascii="Times New Roman" w:hAnsi="Times New Roman" w:cs="Times New Roman"/>
          <w:sz w:val="28"/>
          <w:szCs w:val="28"/>
        </w:rPr>
        <w:t>o</w:t>
      </w:r>
      <w:r>
        <w:rPr>
          <w:rFonts w:ascii="Times New Roman" w:hAnsi="Times New Roman" w:cs="Times New Roman"/>
          <w:sz w:val="28"/>
          <w:szCs w:val="28"/>
        </w:rPr>
        <w:t xml:space="preserve">r the first time in a long time, he is clean again.  The spirit of God has entered the man, cup </w:t>
      </w:r>
      <w:proofErr w:type="spellStart"/>
      <w:r>
        <w:rPr>
          <w:rFonts w:ascii="Times New Roman" w:hAnsi="Times New Roman" w:cs="Times New Roman"/>
          <w:sz w:val="28"/>
          <w:szCs w:val="28"/>
        </w:rPr>
        <w:t>runneth</w:t>
      </w:r>
      <w:proofErr w:type="spellEnd"/>
      <w:r>
        <w:rPr>
          <w:rFonts w:ascii="Times New Roman" w:hAnsi="Times New Roman" w:cs="Times New Roman"/>
          <w:sz w:val="28"/>
          <w:szCs w:val="28"/>
        </w:rPr>
        <w:t xml:space="preserve"> over, now eager to praise God, to live for God, to love his neighbor, and at long last</w:t>
      </w:r>
      <w:r w:rsidR="00E54821">
        <w:rPr>
          <w:rFonts w:ascii="Times New Roman" w:hAnsi="Times New Roman" w:cs="Times New Roman"/>
          <w:sz w:val="28"/>
          <w:szCs w:val="28"/>
        </w:rPr>
        <w:t xml:space="preserve"> love</w:t>
      </w:r>
      <w:r>
        <w:rPr>
          <w:rFonts w:ascii="Times New Roman" w:hAnsi="Times New Roman" w:cs="Times New Roman"/>
          <w:sz w:val="28"/>
          <w:szCs w:val="28"/>
        </w:rPr>
        <w:t xml:space="preserve"> himself for the child of God he is.  All the self-loathing, all the despair is gone.  He is a new man.</w:t>
      </w:r>
      <w:r w:rsidR="00E54821">
        <w:rPr>
          <w:rFonts w:ascii="Times New Roman" w:hAnsi="Times New Roman" w:cs="Times New Roman"/>
          <w:sz w:val="28"/>
          <w:szCs w:val="28"/>
        </w:rPr>
        <w:t xml:space="preserve">  Hallelujah!</w:t>
      </w:r>
      <w:r>
        <w:rPr>
          <w:rFonts w:ascii="Times New Roman" w:hAnsi="Times New Roman" w:cs="Times New Roman"/>
          <w:sz w:val="28"/>
          <w:szCs w:val="28"/>
        </w:rPr>
        <w:t xml:space="preserve">  </w:t>
      </w:r>
    </w:p>
    <w:p w14:paraId="51A6CB5A" w14:textId="77777777" w:rsidR="00A42737" w:rsidRDefault="00A42737">
      <w:pPr>
        <w:rPr>
          <w:rFonts w:ascii="Times New Roman" w:hAnsi="Times New Roman" w:cs="Times New Roman"/>
          <w:sz w:val="28"/>
          <w:szCs w:val="28"/>
        </w:rPr>
      </w:pPr>
    </w:p>
    <w:p w14:paraId="07960A48" w14:textId="7315F457" w:rsidR="00AE0A07" w:rsidRDefault="00A42737">
      <w:pPr>
        <w:rPr>
          <w:rFonts w:ascii="Times New Roman" w:hAnsi="Times New Roman" w:cs="Times New Roman"/>
          <w:sz w:val="28"/>
          <w:szCs w:val="28"/>
        </w:rPr>
      </w:pPr>
      <w:r>
        <w:rPr>
          <w:rFonts w:ascii="Times New Roman" w:hAnsi="Times New Roman" w:cs="Times New Roman"/>
          <w:sz w:val="28"/>
          <w:szCs w:val="28"/>
        </w:rPr>
        <w:t>You would think that this miracle in the synagogue resulted in everyone there coming to believe in Jesus as the long-awaited Holy One of God, but it didn’t</w:t>
      </w:r>
      <w:r w:rsidR="00AE0A07">
        <w:rPr>
          <w:rFonts w:ascii="Times New Roman" w:hAnsi="Times New Roman" w:cs="Times New Roman"/>
          <w:sz w:val="28"/>
          <w:szCs w:val="28"/>
        </w:rPr>
        <w:t>.  Jesus’ arrival in the world doesn’t immediately rid the world of evil, or darkness.  There’s plenty of that to this day.  What his arrival did was</w:t>
      </w:r>
      <w:r w:rsidR="00F53409">
        <w:rPr>
          <w:rFonts w:ascii="Times New Roman" w:hAnsi="Times New Roman" w:cs="Times New Roman"/>
          <w:sz w:val="28"/>
          <w:szCs w:val="28"/>
        </w:rPr>
        <w:t xml:space="preserve"> </w:t>
      </w:r>
      <w:r w:rsidR="00AE0A07">
        <w:rPr>
          <w:rFonts w:ascii="Times New Roman" w:hAnsi="Times New Roman" w:cs="Times New Roman"/>
          <w:sz w:val="28"/>
          <w:szCs w:val="28"/>
        </w:rPr>
        <w:t>prevent the darkness from overcoming the light.</w:t>
      </w:r>
    </w:p>
    <w:p w14:paraId="203D3216" w14:textId="77777777" w:rsidR="00AE0A07" w:rsidRDefault="00AE0A07">
      <w:pPr>
        <w:rPr>
          <w:rFonts w:ascii="Times New Roman" w:hAnsi="Times New Roman" w:cs="Times New Roman"/>
          <w:sz w:val="28"/>
          <w:szCs w:val="28"/>
        </w:rPr>
      </w:pPr>
    </w:p>
    <w:p w14:paraId="2E4B224D" w14:textId="77777777" w:rsidR="00AE0A07" w:rsidRDefault="00AE0A07">
      <w:pPr>
        <w:rPr>
          <w:rFonts w:ascii="Times New Roman" w:hAnsi="Times New Roman" w:cs="Times New Roman"/>
          <w:sz w:val="28"/>
          <w:szCs w:val="28"/>
        </w:rPr>
      </w:pPr>
      <w:r>
        <w:rPr>
          <w:rFonts w:ascii="Times New Roman" w:hAnsi="Times New Roman" w:cs="Times New Roman"/>
          <w:sz w:val="28"/>
          <w:szCs w:val="28"/>
        </w:rPr>
        <w:t xml:space="preserve">Hear the good news!  However dark the world is for you, there is always the light.  He gives you and me the promise that there will come an end to the present age of darkness, and as a sign of this promise, he gives us the light of his Son.  </w:t>
      </w:r>
    </w:p>
    <w:p w14:paraId="3F422F37" w14:textId="77777777" w:rsidR="00AE0A07" w:rsidRDefault="00AE0A07">
      <w:pPr>
        <w:rPr>
          <w:rFonts w:ascii="Times New Roman" w:hAnsi="Times New Roman" w:cs="Times New Roman"/>
          <w:sz w:val="28"/>
          <w:szCs w:val="28"/>
        </w:rPr>
      </w:pPr>
    </w:p>
    <w:p w14:paraId="64CFB19E" w14:textId="06FF97C2" w:rsidR="00AE0A07" w:rsidRDefault="00AE0A07">
      <w:pPr>
        <w:rPr>
          <w:rFonts w:ascii="Times New Roman" w:hAnsi="Times New Roman" w:cs="Times New Roman"/>
          <w:sz w:val="28"/>
          <w:szCs w:val="28"/>
        </w:rPr>
      </w:pPr>
      <w:r>
        <w:rPr>
          <w:rFonts w:ascii="Times New Roman" w:hAnsi="Times New Roman" w:cs="Times New Roman"/>
          <w:sz w:val="28"/>
          <w:szCs w:val="28"/>
        </w:rPr>
        <w:t>But here’s the crux.  The light shines new with each generation. Each person must walk out of the darkness of their lives and into the light of God’s grace and goodness.  Like the tormented man in the synagogue, each one of us must come to the Savior and confess whatever darkness lurks in the human heart, and place our faith in Him.  None of us are grandfathered into the kingdom.  We are reborn into it.  The demons of the Dark Age have recognized him and have been defeated, but we must recognize Him and allow him to make us new, clean</w:t>
      </w:r>
      <w:r w:rsidR="000A2A7E">
        <w:rPr>
          <w:rFonts w:ascii="Times New Roman" w:hAnsi="Times New Roman" w:cs="Times New Roman"/>
          <w:sz w:val="28"/>
          <w:szCs w:val="28"/>
        </w:rPr>
        <w:t xml:space="preserve"> again</w:t>
      </w:r>
      <w:r>
        <w:rPr>
          <w:rFonts w:ascii="Times New Roman" w:hAnsi="Times New Roman" w:cs="Times New Roman"/>
          <w:sz w:val="28"/>
          <w:szCs w:val="28"/>
        </w:rPr>
        <w:t>.</w:t>
      </w:r>
    </w:p>
    <w:p w14:paraId="729F11BD" w14:textId="77777777" w:rsidR="00AE0A07" w:rsidRDefault="00AE0A07">
      <w:pPr>
        <w:rPr>
          <w:rFonts w:ascii="Times New Roman" w:hAnsi="Times New Roman" w:cs="Times New Roman"/>
          <w:sz w:val="28"/>
          <w:szCs w:val="28"/>
        </w:rPr>
      </w:pPr>
    </w:p>
    <w:p w14:paraId="74627637" w14:textId="7CC04509" w:rsidR="00AE0A07" w:rsidRDefault="00AE0A07">
      <w:pPr>
        <w:rPr>
          <w:rFonts w:ascii="Times New Roman" w:hAnsi="Times New Roman" w:cs="Times New Roman"/>
          <w:sz w:val="28"/>
          <w:szCs w:val="28"/>
        </w:rPr>
      </w:pPr>
      <w:r>
        <w:rPr>
          <w:rFonts w:ascii="Times New Roman" w:hAnsi="Times New Roman" w:cs="Times New Roman"/>
          <w:sz w:val="28"/>
          <w:szCs w:val="28"/>
        </w:rPr>
        <w:t xml:space="preserve">The good news is, we don’t have to wait like that tormented man in the synagogue.  Christ is with us!  Amen?  And all we have to do, all we really have to do, is humble ourselves, and be made clean.  We need no rehearsed incantations, no spell binding prayers.  All we need is the willingness to say, “Lord, have mercy on me.”  And he will save.  </w:t>
      </w:r>
      <w:r w:rsidR="000A2A7E">
        <w:rPr>
          <w:rFonts w:ascii="Times New Roman" w:hAnsi="Times New Roman" w:cs="Times New Roman"/>
          <w:sz w:val="28"/>
          <w:szCs w:val="28"/>
        </w:rPr>
        <w:t>He will wash you clean.</w:t>
      </w:r>
      <w:r w:rsidR="001A6442">
        <w:rPr>
          <w:rFonts w:ascii="Times New Roman" w:hAnsi="Times New Roman" w:cs="Times New Roman"/>
          <w:sz w:val="28"/>
          <w:szCs w:val="28"/>
        </w:rPr>
        <w:t xml:space="preserve">  Amen!</w:t>
      </w:r>
      <w:bookmarkStart w:id="0" w:name="_GoBack"/>
      <w:bookmarkEnd w:id="0"/>
    </w:p>
    <w:sectPr w:rsidR="00AE0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32"/>
    <w:rsid w:val="00033B5B"/>
    <w:rsid w:val="00047444"/>
    <w:rsid w:val="0005012A"/>
    <w:rsid w:val="00073AF9"/>
    <w:rsid w:val="000A2A7E"/>
    <w:rsid w:val="00144CEA"/>
    <w:rsid w:val="00151EF9"/>
    <w:rsid w:val="00186642"/>
    <w:rsid w:val="001A6442"/>
    <w:rsid w:val="001C2590"/>
    <w:rsid w:val="001F59F1"/>
    <w:rsid w:val="002832A2"/>
    <w:rsid w:val="00287FB4"/>
    <w:rsid w:val="003A456D"/>
    <w:rsid w:val="003A77F4"/>
    <w:rsid w:val="00416D0F"/>
    <w:rsid w:val="004E697D"/>
    <w:rsid w:val="00563161"/>
    <w:rsid w:val="005754B4"/>
    <w:rsid w:val="005B3554"/>
    <w:rsid w:val="00645252"/>
    <w:rsid w:val="006A0B86"/>
    <w:rsid w:val="006D3D74"/>
    <w:rsid w:val="0083569A"/>
    <w:rsid w:val="008478E0"/>
    <w:rsid w:val="00886E88"/>
    <w:rsid w:val="008A4F9C"/>
    <w:rsid w:val="00931132"/>
    <w:rsid w:val="00A42737"/>
    <w:rsid w:val="00A5295B"/>
    <w:rsid w:val="00A85D2D"/>
    <w:rsid w:val="00A9204E"/>
    <w:rsid w:val="00AE0A07"/>
    <w:rsid w:val="00B56CFB"/>
    <w:rsid w:val="00BB6B96"/>
    <w:rsid w:val="00C02328"/>
    <w:rsid w:val="00C20793"/>
    <w:rsid w:val="00D0204C"/>
    <w:rsid w:val="00DE7C7E"/>
    <w:rsid w:val="00E12AC5"/>
    <w:rsid w:val="00E54821"/>
    <w:rsid w:val="00E86477"/>
    <w:rsid w:val="00F12A58"/>
    <w:rsid w:val="00F47064"/>
    <w:rsid w:val="00F53409"/>
    <w:rsid w:val="00F8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1529"/>
  <w15:chartTrackingRefBased/>
  <w15:docId w15:val="{8C82ADBB-8D03-4D02-9458-4964847E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roe%20UM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447</TotalTime>
  <Pages>5</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Monroe UMC</dc:creator>
  <cp:keywords/>
  <dc:description/>
  <cp:lastModifiedBy>Monroe UMC</cp:lastModifiedBy>
  <cp:revision>11</cp:revision>
  <dcterms:created xsi:type="dcterms:W3CDTF">2019-01-02T14:43:00Z</dcterms:created>
  <dcterms:modified xsi:type="dcterms:W3CDTF">2019-01-07T13:18:00Z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