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DFCF62" w14:textId="792F0500" w:rsidR="00A9204E" w:rsidRDefault="00803BD9">
      <w:pPr>
        <w:rPr>
          <w:rFonts w:ascii="Times New Roman" w:hAnsi="Times New Roman" w:cs="Times New Roman"/>
          <w:sz w:val="28"/>
          <w:szCs w:val="28"/>
        </w:rPr>
      </w:pPr>
      <w:r>
        <w:rPr>
          <w:rFonts w:ascii="Times New Roman" w:hAnsi="Times New Roman" w:cs="Times New Roman"/>
          <w:sz w:val="28"/>
          <w:szCs w:val="28"/>
        </w:rPr>
        <w:t>Christmas Presents</w:t>
      </w:r>
    </w:p>
    <w:p w14:paraId="1BDFC54B" w14:textId="450AFD97" w:rsidR="00803BD9" w:rsidRDefault="00803BD9">
      <w:pPr>
        <w:rPr>
          <w:rFonts w:ascii="Times New Roman" w:hAnsi="Times New Roman" w:cs="Times New Roman"/>
          <w:sz w:val="28"/>
          <w:szCs w:val="28"/>
        </w:rPr>
      </w:pPr>
      <w:r>
        <w:rPr>
          <w:rFonts w:ascii="Times New Roman" w:hAnsi="Times New Roman" w:cs="Times New Roman"/>
          <w:sz w:val="28"/>
          <w:szCs w:val="28"/>
        </w:rPr>
        <w:t>Isaiah 9:2-7</w:t>
      </w:r>
    </w:p>
    <w:p w14:paraId="51AF620C" w14:textId="33D3F6C6" w:rsidR="00803BD9" w:rsidRDefault="00803BD9">
      <w:pPr>
        <w:rPr>
          <w:rFonts w:ascii="Times New Roman" w:hAnsi="Times New Roman" w:cs="Times New Roman"/>
          <w:sz w:val="28"/>
          <w:szCs w:val="28"/>
        </w:rPr>
      </w:pPr>
      <w:r>
        <w:rPr>
          <w:rFonts w:ascii="Times New Roman" w:hAnsi="Times New Roman" w:cs="Times New Roman"/>
          <w:sz w:val="28"/>
          <w:szCs w:val="28"/>
        </w:rPr>
        <w:t>Luke 2:1-14</w:t>
      </w:r>
    </w:p>
    <w:p w14:paraId="65AEE9D6" w14:textId="024DA3C4" w:rsidR="00803BD9" w:rsidRDefault="00803BD9">
      <w:pPr>
        <w:rPr>
          <w:rFonts w:ascii="Times New Roman" w:hAnsi="Times New Roman" w:cs="Times New Roman"/>
          <w:sz w:val="28"/>
          <w:szCs w:val="28"/>
        </w:rPr>
      </w:pPr>
    </w:p>
    <w:p w14:paraId="6E1C3087" w14:textId="33B8A926" w:rsidR="00803BD9" w:rsidRDefault="00803BD9">
      <w:pPr>
        <w:rPr>
          <w:rFonts w:ascii="Times New Roman" w:hAnsi="Times New Roman" w:cs="Times New Roman"/>
          <w:sz w:val="28"/>
          <w:szCs w:val="28"/>
        </w:rPr>
      </w:pPr>
      <w:r>
        <w:rPr>
          <w:rFonts w:ascii="Times New Roman" w:hAnsi="Times New Roman" w:cs="Times New Roman"/>
          <w:sz w:val="28"/>
          <w:szCs w:val="28"/>
        </w:rPr>
        <w:t xml:space="preserve">By now, the malls are crowded, </w:t>
      </w:r>
      <w:r w:rsidR="00DD7809">
        <w:rPr>
          <w:rFonts w:ascii="Times New Roman" w:hAnsi="Times New Roman" w:cs="Times New Roman"/>
          <w:sz w:val="28"/>
          <w:szCs w:val="28"/>
        </w:rPr>
        <w:t xml:space="preserve">and </w:t>
      </w:r>
      <w:r>
        <w:rPr>
          <w:rFonts w:ascii="Times New Roman" w:hAnsi="Times New Roman" w:cs="Times New Roman"/>
          <w:sz w:val="28"/>
          <w:szCs w:val="28"/>
        </w:rPr>
        <w:t xml:space="preserve">stores are running low on a number of items </w:t>
      </w:r>
      <w:r w:rsidR="00BF6F6F">
        <w:rPr>
          <w:rFonts w:ascii="Times New Roman" w:hAnsi="Times New Roman" w:cs="Times New Roman"/>
          <w:sz w:val="28"/>
          <w:szCs w:val="28"/>
        </w:rPr>
        <w:t>and</w:t>
      </w:r>
      <w:r>
        <w:rPr>
          <w:rFonts w:ascii="Times New Roman" w:hAnsi="Times New Roman" w:cs="Times New Roman"/>
          <w:sz w:val="28"/>
          <w:szCs w:val="28"/>
        </w:rPr>
        <w:t xml:space="preserve"> shoppers </w:t>
      </w:r>
      <w:r w:rsidR="00BF6F6F">
        <w:rPr>
          <w:rFonts w:ascii="Times New Roman" w:hAnsi="Times New Roman" w:cs="Times New Roman"/>
          <w:sz w:val="28"/>
          <w:szCs w:val="28"/>
        </w:rPr>
        <w:t xml:space="preserve">are </w:t>
      </w:r>
      <w:r>
        <w:rPr>
          <w:rFonts w:ascii="Times New Roman" w:hAnsi="Times New Roman" w:cs="Times New Roman"/>
          <w:sz w:val="28"/>
          <w:szCs w:val="28"/>
        </w:rPr>
        <w:t>play</w:t>
      </w:r>
      <w:r w:rsidR="00BF6F6F">
        <w:rPr>
          <w:rFonts w:ascii="Times New Roman" w:hAnsi="Times New Roman" w:cs="Times New Roman"/>
          <w:sz w:val="28"/>
          <w:szCs w:val="28"/>
        </w:rPr>
        <w:t>ing</w:t>
      </w:r>
      <w:r>
        <w:rPr>
          <w:rFonts w:ascii="Times New Roman" w:hAnsi="Times New Roman" w:cs="Times New Roman"/>
          <w:sz w:val="28"/>
          <w:szCs w:val="28"/>
        </w:rPr>
        <w:t xml:space="preserve"> bumper cars with their grocery </w:t>
      </w:r>
      <w:r w:rsidR="00DD7809">
        <w:rPr>
          <w:rFonts w:ascii="Times New Roman" w:hAnsi="Times New Roman" w:cs="Times New Roman"/>
          <w:sz w:val="28"/>
          <w:szCs w:val="28"/>
        </w:rPr>
        <w:t>carts</w:t>
      </w:r>
      <w:r>
        <w:rPr>
          <w:rFonts w:ascii="Times New Roman" w:hAnsi="Times New Roman" w:cs="Times New Roman"/>
          <w:sz w:val="28"/>
          <w:szCs w:val="28"/>
        </w:rPr>
        <w:t>.  It’s not just a busy time of the year.  It’s a crazy time.  According to the National Retail Federation, the United States spent over $465 billion dollars on last year’s Christmas. The average person spent $935.58.  That’s a lot of gifts.</w:t>
      </w:r>
      <w:r w:rsidR="00DD7809">
        <w:rPr>
          <w:rFonts w:ascii="Times New Roman" w:hAnsi="Times New Roman" w:cs="Times New Roman"/>
          <w:sz w:val="28"/>
          <w:szCs w:val="28"/>
        </w:rPr>
        <w:t xml:space="preserve">  Commercially speaking, Christmas is so vital a season, it’s built into our economy.  For merchants, if we don’t give, they don’t live!</w:t>
      </w:r>
      <w:r>
        <w:rPr>
          <w:rFonts w:ascii="Times New Roman" w:hAnsi="Times New Roman" w:cs="Times New Roman"/>
          <w:sz w:val="28"/>
          <w:szCs w:val="28"/>
        </w:rPr>
        <w:t xml:space="preserve">  </w:t>
      </w:r>
      <w:r w:rsidR="00BF6F6F">
        <w:rPr>
          <w:rFonts w:ascii="Times New Roman" w:hAnsi="Times New Roman" w:cs="Times New Roman"/>
          <w:sz w:val="28"/>
          <w:szCs w:val="28"/>
        </w:rPr>
        <w:t>It is amazing how much emphasis is placed on gift giving.  Apparently, it has always been part of culture, perhaps not to the extent that we see in our nation</w:t>
      </w:r>
      <w:r w:rsidR="00035E1D">
        <w:rPr>
          <w:rFonts w:ascii="Times New Roman" w:hAnsi="Times New Roman" w:cs="Times New Roman"/>
          <w:sz w:val="28"/>
          <w:szCs w:val="28"/>
        </w:rPr>
        <w:t xml:space="preserve"> today</w:t>
      </w:r>
      <w:r w:rsidR="00BF6F6F">
        <w:rPr>
          <w:rFonts w:ascii="Times New Roman" w:hAnsi="Times New Roman" w:cs="Times New Roman"/>
          <w:sz w:val="28"/>
          <w:szCs w:val="28"/>
        </w:rPr>
        <w:t>.  Still, gift giving has a long history.</w:t>
      </w:r>
      <w:r>
        <w:rPr>
          <w:rFonts w:ascii="Times New Roman" w:hAnsi="Times New Roman" w:cs="Times New Roman"/>
          <w:sz w:val="28"/>
          <w:szCs w:val="28"/>
        </w:rPr>
        <w:t xml:space="preserve">  </w:t>
      </w:r>
    </w:p>
    <w:p w14:paraId="2678A0AC" w14:textId="77777777" w:rsidR="00681819" w:rsidRDefault="00681819">
      <w:pPr>
        <w:rPr>
          <w:rFonts w:ascii="Times New Roman" w:hAnsi="Times New Roman" w:cs="Times New Roman"/>
          <w:sz w:val="28"/>
          <w:szCs w:val="28"/>
        </w:rPr>
      </w:pPr>
    </w:p>
    <w:p w14:paraId="769CCB83" w14:textId="4EE20CA0" w:rsidR="00E051FE" w:rsidRDefault="00BF6F6F">
      <w:pPr>
        <w:rPr>
          <w:rFonts w:ascii="Times New Roman" w:hAnsi="Times New Roman" w:cs="Times New Roman"/>
          <w:sz w:val="28"/>
          <w:szCs w:val="28"/>
        </w:rPr>
      </w:pPr>
      <w:r>
        <w:rPr>
          <w:rFonts w:ascii="Times New Roman" w:hAnsi="Times New Roman" w:cs="Times New Roman"/>
          <w:sz w:val="28"/>
          <w:szCs w:val="28"/>
        </w:rPr>
        <w:t xml:space="preserve">And while </w:t>
      </w:r>
      <w:r w:rsidR="00681819">
        <w:rPr>
          <w:rFonts w:ascii="Times New Roman" w:hAnsi="Times New Roman" w:cs="Times New Roman"/>
          <w:sz w:val="28"/>
          <w:szCs w:val="28"/>
        </w:rPr>
        <w:t xml:space="preserve">we’re not supposed to talk about the wise men until after Christmas since they came after Jesus was born, </w:t>
      </w:r>
      <w:r w:rsidR="00D4558E">
        <w:rPr>
          <w:rFonts w:ascii="Times New Roman" w:hAnsi="Times New Roman" w:cs="Times New Roman"/>
          <w:sz w:val="28"/>
          <w:szCs w:val="28"/>
        </w:rPr>
        <w:t>most people in the United States, more or less mix Advent and Christmas together</w:t>
      </w:r>
      <w:r w:rsidR="00E051FE">
        <w:rPr>
          <w:rFonts w:ascii="Times New Roman" w:hAnsi="Times New Roman" w:cs="Times New Roman"/>
          <w:sz w:val="28"/>
          <w:szCs w:val="28"/>
        </w:rPr>
        <w:t>.</w:t>
      </w:r>
      <w:r w:rsidR="00D4558E">
        <w:rPr>
          <w:rFonts w:ascii="Times New Roman" w:hAnsi="Times New Roman" w:cs="Times New Roman"/>
          <w:sz w:val="28"/>
          <w:szCs w:val="28"/>
        </w:rPr>
        <w:t xml:space="preserve">  You remember the Christmas carol, “The Twelve Days of Christmas,” the opening lyrics, “On the first day of Christmas my true love sent to me a partridge in a pair tree,” and so on until the twelfth day.  It reflects a time when gift giving took place during the twelve days of the Christmas season, beginning with Christmas day.  Here in America, it all happens on Christmas day, so that much of our time during Advent is spent</w:t>
      </w:r>
      <w:r w:rsidR="00E051FE">
        <w:rPr>
          <w:rFonts w:ascii="Times New Roman" w:hAnsi="Times New Roman" w:cs="Times New Roman"/>
          <w:sz w:val="28"/>
          <w:szCs w:val="28"/>
        </w:rPr>
        <w:t xml:space="preserve"> buying presents for that one day.  I suppose even the wise men had to acquire their gifts for the Christ child days in advance, so let’s talk about it this subject of gift giving</w:t>
      </w:r>
      <w:r w:rsidR="00035E1D">
        <w:rPr>
          <w:rFonts w:ascii="Times New Roman" w:hAnsi="Times New Roman" w:cs="Times New Roman"/>
          <w:sz w:val="28"/>
          <w:szCs w:val="28"/>
        </w:rPr>
        <w:t xml:space="preserve">. </w:t>
      </w:r>
      <w:r w:rsidR="00E051FE">
        <w:rPr>
          <w:rFonts w:ascii="Times New Roman" w:hAnsi="Times New Roman" w:cs="Times New Roman"/>
          <w:sz w:val="28"/>
          <w:szCs w:val="28"/>
        </w:rPr>
        <w:t xml:space="preserve"> </w:t>
      </w:r>
      <w:proofErr w:type="gramStart"/>
      <w:r w:rsidR="00E051FE">
        <w:rPr>
          <w:rFonts w:ascii="Times New Roman" w:hAnsi="Times New Roman" w:cs="Times New Roman"/>
          <w:sz w:val="28"/>
          <w:szCs w:val="28"/>
        </w:rPr>
        <w:t>So</w:t>
      </w:r>
      <w:proofErr w:type="gramEnd"/>
      <w:r w:rsidR="00E051FE">
        <w:rPr>
          <w:rFonts w:ascii="Times New Roman" w:hAnsi="Times New Roman" w:cs="Times New Roman"/>
          <w:sz w:val="28"/>
          <w:szCs w:val="28"/>
        </w:rPr>
        <w:t xml:space="preserve"> what did it mean in Jesus’ day to give a gift? </w:t>
      </w:r>
    </w:p>
    <w:p w14:paraId="2A5F63BC" w14:textId="2881F2A6" w:rsidR="00E051FE" w:rsidRDefault="00E051FE">
      <w:pPr>
        <w:rPr>
          <w:rFonts w:ascii="Times New Roman" w:hAnsi="Times New Roman" w:cs="Times New Roman"/>
          <w:sz w:val="28"/>
          <w:szCs w:val="28"/>
        </w:rPr>
      </w:pPr>
    </w:p>
    <w:p w14:paraId="59623BA9" w14:textId="77777777" w:rsidR="00E051FE" w:rsidRDefault="00E051FE" w:rsidP="00E051FE">
      <w:pPr>
        <w:rPr>
          <w:rFonts w:ascii="Times New Roman" w:hAnsi="Times New Roman" w:cs="Times New Roman"/>
          <w:sz w:val="28"/>
          <w:szCs w:val="28"/>
        </w:rPr>
      </w:pPr>
      <w:r>
        <w:rPr>
          <w:rFonts w:ascii="Times New Roman" w:hAnsi="Times New Roman" w:cs="Times New Roman"/>
          <w:sz w:val="28"/>
          <w:szCs w:val="28"/>
        </w:rPr>
        <w:t>In the Hebrew tradition, there are two kinds of gifts, the dowry, or “mohar,” a gift given on the occasion of a marriage, and the love gift, or “minha,” which was given for a variety of reasons.  Whether the gift was a mohar or a minha, the important thing to consider when it came to gifts was, first of all, the benevolent intent of the giver, and secondly, the good faith of the receiver.  In other words, how one gave a present, and how one received it, was the most important aspect of gift giving, regardless of the occasion or the type of gift.  Giving and receiving then had an almost sacramental nature to it.</w:t>
      </w:r>
    </w:p>
    <w:p w14:paraId="2897A8E6" w14:textId="77777777" w:rsidR="00E051FE" w:rsidRDefault="00E051FE" w:rsidP="00E051FE">
      <w:pPr>
        <w:rPr>
          <w:rFonts w:ascii="Times New Roman" w:hAnsi="Times New Roman" w:cs="Times New Roman"/>
          <w:sz w:val="28"/>
          <w:szCs w:val="28"/>
        </w:rPr>
      </w:pPr>
    </w:p>
    <w:p w14:paraId="4A576B2C" w14:textId="78386330" w:rsidR="00681819" w:rsidRDefault="00681819">
      <w:pPr>
        <w:rPr>
          <w:rFonts w:ascii="Times New Roman" w:hAnsi="Times New Roman" w:cs="Times New Roman"/>
          <w:sz w:val="28"/>
          <w:szCs w:val="28"/>
        </w:rPr>
      </w:pPr>
      <w:r>
        <w:rPr>
          <w:rFonts w:ascii="Times New Roman" w:hAnsi="Times New Roman" w:cs="Times New Roman"/>
          <w:sz w:val="28"/>
          <w:szCs w:val="28"/>
        </w:rPr>
        <w:t xml:space="preserve">When the wise men brought Jesus their three gifts, the giving and receiving was seen as a holy moment for the givers and the receiver.  The gift of gold is what was given to royalty, to a king.  The gift of frankincense, used to create a fragrance when burned, was the gift for a priest.  The gift of myrrh was a strong perfume </w:t>
      </w:r>
      <w:r>
        <w:rPr>
          <w:rFonts w:ascii="Times New Roman" w:hAnsi="Times New Roman" w:cs="Times New Roman"/>
          <w:sz w:val="28"/>
          <w:szCs w:val="28"/>
        </w:rPr>
        <w:lastRenderedPageBreak/>
        <w:t xml:space="preserve">used to anoint the dead.  Symbolically, these gifts were given to recognize the </w:t>
      </w:r>
      <w:r w:rsidR="00BF6F6F">
        <w:rPr>
          <w:rFonts w:ascii="Times New Roman" w:hAnsi="Times New Roman" w:cs="Times New Roman"/>
          <w:sz w:val="28"/>
          <w:szCs w:val="28"/>
        </w:rPr>
        <w:t>l</w:t>
      </w:r>
      <w:r>
        <w:rPr>
          <w:rFonts w:ascii="Times New Roman" w:hAnsi="Times New Roman" w:cs="Times New Roman"/>
          <w:sz w:val="28"/>
          <w:szCs w:val="28"/>
        </w:rPr>
        <w:t>ordship of Jesus, the priesthood of Jesus, and the sacrifice of Jesus.</w:t>
      </w:r>
    </w:p>
    <w:p w14:paraId="1339CE18" w14:textId="77777777" w:rsidR="00681819" w:rsidRDefault="00681819">
      <w:pPr>
        <w:rPr>
          <w:rFonts w:ascii="Times New Roman" w:hAnsi="Times New Roman" w:cs="Times New Roman"/>
          <w:sz w:val="28"/>
          <w:szCs w:val="28"/>
        </w:rPr>
      </w:pPr>
    </w:p>
    <w:p w14:paraId="23AE1904" w14:textId="0FAC9295" w:rsidR="00681819" w:rsidRDefault="00681819">
      <w:pPr>
        <w:rPr>
          <w:rFonts w:ascii="Times New Roman" w:hAnsi="Times New Roman" w:cs="Times New Roman"/>
          <w:sz w:val="28"/>
          <w:szCs w:val="28"/>
        </w:rPr>
      </w:pPr>
      <w:r>
        <w:rPr>
          <w:rFonts w:ascii="Times New Roman" w:hAnsi="Times New Roman" w:cs="Times New Roman"/>
          <w:sz w:val="28"/>
          <w:szCs w:val="28"/>
        </w:rPr>
        <w:t xml:space="preserve">These were the gifts to our Lord, according to Matthew’s gospel. </w:t>
      </w:r>
      <w:r w:rsidR="00BF6F6F">
        <w:rPr>
          <w:rFonts w:ascii="Times New Roman" w:hAnsi="Times New Roman" w:cs="Times New Roman"/>
          <w:sz w:val="28"/>
          <w:szCs w:val="28"/>
        </w:rPr>
        <w:t xml:space="preserve"> But there were gifts </w:t>
      </w:r>
      <w:r w:rsidR="007833EB">
        <w:rPr>
          <w:rFonts w:ascii="Times New Roman" w:hAnsi="Times New Roman" w:cs="Times New Roman"/>
          <w:sz w:val="28"/>
          <w:szCs w:val="28"/>
        </w:rPr>
        <w:t>the world received that Christmas day too, gifts that keep on giving all the way to us today.</w:t>
      </w:r>
    </w:p>
    <w:p w14:paraId="1CB5AAA7" w14:textId="3D670ED2" w:rsidR="00681819" w:rsidRDefault="00681819">
      <w:pPr>
        <w:rPr>
          <w:rFonts w:ascii="Times New Roman" w:hAnsi="Times New Roman" w:cs="Times New Roman"/>
          <w:sz w:val="28"/>
          <w:szCs w:val="28"/>
        </w:rPr>
      </w:pPr>
    </w:p>
    <w:p w14:paraId="35B054CC" w14:textId="6A801280" w:rsidR="00681819" w:rsidRDefault="00DD7809">
      <w:pPr>
        <w:rPr>
          <w:rFonts w:ascii="Times New Roman" w:hAnsi="Times New Roman" w:cs="Times New Roman"/>
          <w:sz w:val="28"/>
          <w:szCs w:val="28"/>
        </w:rPr>
      </w:pPr>
      <w:r w:rsidRPr="000D5626">
        <w:rPr>
          <w:rFonts w:ascii="Times New Roman" w:hAnsi="Times New Roman" w:cs="Times New Roman"/>
          <w:b/>
          <w:sz w:val="28"/>
          <w:szCs w:val="28"/>
        </w:rPr>
        <w:t>The first gift, I submit, was a star</w:t>
      </w:r>
      <w:r w:rsidR="00BF6F6F">
        <w:rPr>
          <w:rFonts w:ascii="Times New Roman" w:hAnsi="Times New Roman" w:cs="Times New Roman"/>
          <w:b/>
          <w:sz w:val="28"/>
          <w:szCs w:val="28"/>
        </w:rPr>
        <w:t>,</w:t>
      </w:r>
      <w:r w:rsidR="00681819">
        <w:rPr>
          <w:rFonts w:ascii="Times New Roman" w:hAnsi="Times New Roman" w:cs="Times New Roman"/>
          <w:sz w:val="28"/>
          <w:szCs w:val="28"/>
        </w:rPr>
        <w:t xml:space="preserve"> a reason to look up, a reason to hope.  The days leading up to the birth of Jesus were</w:t>
      </w:r>
      <w:r>
        <w:rPr>
          <w:rFonts w:ascii="Times New Roman" w:hAnsi="Times New Roman" w:cs="Times New Roman"/>
          <w:sz w:val="28"/>
          <w:szCs w:val="28"/>
        </w:rPr>
        <w:t xml:space="preserve"> very</w:t>
      </w:r>
      <w:r w:rsidR="00681819">
        <w:rPr>
          <w:rFonts w:ascii="Times New Roman" w:hAnsi="Times New Roman" w:cs="Times New Roman"/>
          <w:sz w:val="28"/>
          <w:szCs w:val="28"/>
        </w:rPr>
        <w:t xml:space="preserve"> </w:t>
      </w:r>
      <w:r w:rsidR="0020388F">
        <w:rPr>
          <w:rFonts w:ascii="Times New Roman" w:hAnsi="Times New Roman" w:cs="Times New Roman"/>
          <w:sz w:val="28"/>
          <w:szCs w:val="28"/>
        </w:rPr>
        <w:t>dark.  It was a time of oppression and fear.  Rome had a tight grip on Israel.  But even more oppressive was within the faith.  It was a time when forgiveness and compassion were sold to the highest bidder who could afford the temple taxes.  For the poor, their religion had become a curse.  To this darkness, there came a great light, a star; a pathfinder.  We know very little about the star, or those who followed it.  The Armenian Gospel records their names as Melchior, Caspar, and Balthasar.  Melchior, which means light, was thought to be the king of Persia, what is today’s Iran.  Caspar, which means white, was thought to be the king of India, while Balthasar was presumably the king of Arabia</w:t>
      </w:r>
      <w:r w:rsidR="001F6D15">
        <w:rPr>
          <w:rFonts w:ascii="Times New Roman" w:hAnsi="Times New Roman" w:cs="Times New Roman"/>
          <w:sz w:val="28"/>
          <w:szCs w:val="28"/>
        </w:rPr>
        <w:t>.  Whoever they were, they were tired of the darkness and cruelty of their day.  It is har</w:t>
      </w:r>
      <w:r>
        <w:rPr>
          <w:rFonts w:ascii="Times New Roman" w:hAnsi="Times New Roman" w:cs="Times New Roman"/>
          <w:sz w:val="28"/>
          <w:szCs w:val="28"/>
        </w:rPr>
        <w:t>d</w:t>
      </w:r>
      <w:r w:rsidR="001F6D15">
        <w:rPr>
          <w:rFonts w:ascii="Times New Roman" w:hAnsi="Times New Roman" w:cs="Times New Roman"/>
          <w:sz w:val="28"/>
          <w:szCs w:val="28"/>
        </w:rPr>
        <w:t xml:space="preserve"> to say what exactly it was they saw.  Astrologers believe it may have been a comet, others believe it was a rare conjunction of Mars, Saturn, and Jupiter.  Whatever it was, it was enough to get their attention.  Scripture says that when they saw the star, they rejoiced with exceeding great joy.</w:t>
      </w:r>
    </w:p>
    <w:p w14:paraId="16810400" w14:textId="6E832EAB" w:rsidR="001F6D15" w:rsidRDefault="001F6D15">
      <w:pPr>
        <w:rPr>
          <w:rFonts w:ascii="Times New Roman" w:hAnsi="Times New Roman" w:cs="Times New Roman"/>
          <w:sz w:val="28"/>
          <w:szCs w:val="28"/>
        </w:rPr>
      </w:pPr>
    </w:p>
    <w:p w14:paraId="39A23894" w14:textId="5BB6FFB3" w:rsidR="001F6D15" w:rsidRDefault="001F6D15">
      <w:pPr>
        <w:rPr>
          <w:rFonts w:ascii="Times New Roman" w:hAnsi="Times New Roman" w:cs="Times New Roman"/>
          <w:sz w:val="28"/>
          <w:szCs w:val="28"/>
        </w:rPr>
      </w:pPr>
      <w:r>
        <w:rPr>
          <w:rFonts w:ascii="Times New Roman" w:hAnsi="Times New Roman" w:cs="Times New Roman"/>
          <w:sz w:val="28"/>
          <w:szCs w:val="28"/>
        </w:rPr>
        <w:t xml:space="preserve">By the way, have you ever wondered what made the wise men wise?  I’ve known plenty of smart people and a lot of foolish people, but not many wise people, a few perhaps.  </w:t>
      </w:r>
      <w:r w:rsidR="00E051FE">
        <w:rPr>
          <w:rFonts w:ascii="Times New Roman" w:hAnsi="Times New Roman" w:cs="Times New Roman"/>
          <w:sz w:val="28"/>
          <w:szCs w:val="28"/>
        </w:rPr>
        <w:t xml:space="preserve">Ancient </w:t>
      </w:r>
      <w:r w:rsidR="008F2999">
        <w:rPr>
          <w:rFonts w:ascii="Times New Roman" w:hAnsi="Times New Roman" w:cs="Times New Roman"/>
          <w:sz w:val="28"/>
          <w:szCs w:val="28"/>
        </w:rPr>
        <w:t xml:space="preserve">Greeks believed wisdom is knowing and appreciating what is true and good and beautiful.  Biblical wisdom would declare that true wisdom begins and ends with God.  In the book of Proverbs, the fear of the Lord is the beginning of wisdom, fear meaning honor, respect, and devotion to the maker of all things.  </w:t>
      </w:r>
      <w:r>
        <w:rPr>
          <w:rFonts w:ascii="Times New Roman" w:hAnsi="Times New Roman" w:cs="Times New Roman"/>
          <w:sz w:val="28"/>
          <w:szCs w:val="28"/>
        </w:rPr>
        <w:t>Wise people are those who are able to apply</w:t>
      </w:r>
      <w:r w:rsidR="008F2999">
        <w:rPr>
          <w:rFonts w:ascii="Times New Roman" w:hAnsi="Times New Roman" w:cs="Times New Roman"/>
          <w:sz w:val="28"/>
          <w:szCs w:val="28"/>
        </w:rPr>
        <w:t xml:space="preserve"> to their lives</w:t>
      </w:r>
      <w:r>
        <w:rPr>
          <w:rFonts w:ascii="Times New Roman" w:hAnsi="Times New Roman" w:cs="Times New Roman"/>
          <w:sz w:val="28"/>
          <w:szCs w:val="28"/>
        </w:rPr>
        <w:t xml:space="preserve"> the</w:t>
      </w:r>
      <w:r w:rsidR="008F2999">
        <w:rPr>
          <w:rFonts w:ascii="Times New Roman" w:hAnsi="Times New Roman" w:cs="Times New Roman"/>
          <w:sz w:val="28"/>
          <w:szCs w:val="28"/>
        </w:rPr>
        <w:t>ir</w:t>
      </w:r>
      <w:r>
        <w:rPr>
          <w:rFonts w:ascii="Times New Roman" w:hAnsi="Times New Roman" w:cs="Times New Roman"/>
          <w:sz w:val="28"/>
          <w:szCs w:val="28"/>
        </w:rPr>
        <w:t xml:space="preserve"> knowledge of</w:t>
      </w:r>
      <w:r w:rsidR="008F2999">
        <w:rPr>
          <w:rFonts w:ascii="Times New Roman" w:hAnsi="Times New Roman" w:cs="Times New Roman"/>
          <w:sz w:val="28"/>
          <w:szCs w:val="28"/>
        </w:rPr>
        <w:t xml:space="preserve"> truth and goodness and beauty in the light of their faith in God</w:t>
      </w:r>
      <w:r>
        <w:rPr>
          <w:rFonts w:ascii="Times New Roman" w:hAnsi="Times New Roman" w:cs="Times New Roman"/>
          <w:sz w:val="28"/>
          <w:szCs w:val="28"/>
        </w:rPr>
        <w:t>.  For those of you who watched the show Kung Fu, it is more than being able to snatch the pebble from the master’s hand.</w:t>
      </w:r>
      <w:r w:rsidR="00204C80">
        <w:rPr>
          <w:rFonts w:ascii="Times New Roman" w:hAnsi="Times New Roman" w:cs="Times New Roman"/>
          <w:sz w:val="28"/>
          <w:szCs w:val="28"/>
        </w:rPr>
        <w:t xml:space="preserve">  According to scripture, wisdom is trusting that God has a purpose and a destiny for you, and believing that somehow all the stars will align for that to happen,</w:t>
      </w:r>
      <w:r w:rsidR="007833EB">
        <w:rPr>
          <w:rFonts w:ascii="Times New Roman" w:hAnsi="Times New Roman" w:cs="Times New Roman"/>
          <w:sz w:val="28"/>
          <w:szCs w:val="28"/>
        </w:rPr>
        <w:t xml:space="preserve"> that in God’s providence</w:t>
      </w:r>
      <w:r w:rsidR="005E352F">
        <w:rPr>
          <w:rFonts w:ascii="Times New Roman" w:hAnsi="Times New Roman" w:cs="Times New Roman"/>
          <w:sz w:val="28"/>
          <w:szCs w:val="28"/>
        </w:rPr>
        <w:t>, and as you heed God’s inner voice</w:t>
      </w:r>
      <w:r w:rsidR="007833EB">
        <w:rPr>
          <w:rFonts w:ascii="Times New Roman" w:hAnsi="Times New Roman" w:cs="Times New Roman"/>
          <w:sz w:val="28"/>
          <w:szCs w:val="28"/>
        </w:rPr>
        <w:t>, your future will unfold</w:t>
      </w:r>
      <w:r w:rsidR="00204C80">
        <w:rPr>
          <w:rFonts w:ascii="Times New Roman" w:hAnsi="Times New Roman" w:cs="Times New Roman"/>
          <w:sz w:val="28"/>
          <w:szCs w:val="28"/>
        </w:rPr>
        <w:t>.</w:t>
      </w:r>
      <w:r w:rsidR="007833EB">
        <w:rPr>
          <w:rFonts w:ascii="Times New Roman" w:hAnsi="Times New Roman" w:cs="Times New Roman"/>
          <w:sz w:val="28"/>
          <w:szCs w:val="28"/>
        </w:rPr>
        <w:t xml:space="preserve">  For Jesus, it included the very stars themselves.</w:t>
      </w:r>
    </w:p>
    <w:p w14:paraId="2ED38798" w14:textId="0405A0F9" w:rsidR="00204C80" w:rsidRDefault="00204C80">
      <w:pPr>
        <w:rPr>
          <w:rFonts w:ascii="Times New Roman" w:hAnsi="Times New Roman" w:cs="Times New Roman"/>
          <w:sz w:val="28"/>
          <w:szCs w:val="28"/>
        </w:rPr>
      </w:pPr>
    </w:p>
    <w:p w14:paraId="51AC48EA" w14:textId="52173926" w:rsidR="0005184E" w:rsidRDefault="00204C80">
      <w:pPr>
        <w:rPr>
          <w:rFonts w:ascii="Times New Roman" w:hAnsi="Times New Roman" w:cs="Times New Roman"/>
          <w:sz w:val="28"/>
          <w:szCs w:val="28"/>
        </w:rPr>
      </w:pPr>
      <w:r>
        <w:rPr>
          <w:rFonts w:ascii="Times New Roman" w:hAnsi="Times New Roman" w:cs="Times New Roman"/>
          <w:sz w:val="28"/>
          <w:szCs w:val="28"/>
        </w:rPr>
        <w:t xml:space="preserve">In 1867, a girl by the name of Marie Sklodowska was born in Warsaw Poland.  She eventually left Poland because there was no room in that society for educated </w:t>
      </w:r>
      <w:r>
        <w:rPr>
          <w:rFonts w:ascii="Times New Roman" w:hAnsi="Times New Roman" w:cs="Times New Roman"/>
          <w:sz w:val="28"/>
          <w:szCs w:val="28"/>
        </w:rPr>
        <w:lastRenderedPageBreak/>
        <w:t>women.  She moved to Paris where she studied among the great scientists of the time</w:t>
      </w:r>
      <w:r w:rsidR="0092269B">
        <w:rPr>
          <w:rFonts w:ascii="Times New Roman" w:hAnsi="Times New Roman" w:cs="Times New Roman"/>
          <w:sz w:val="28"/>
          <w:szCs w:val="28"/>
        </w:rPr>
        <w:t>.  Later, as a professor, she</w:t>
      </w:r>
      <w:r>
        <w:rPr>
          <w:rFonts w:ascii="Times New Roman" w:hAnsi="Times New Roman" w:cs="Times New Roman"/>
          <w:sz w:val="28"/>
          <w:szCs w:val="28"/>
        </w:rPr>
        <w:t xml:space="preserve"> told her students that some of them had </w:t>
      </w:r>
      <w:r w:rsidR="0092269B">
        <w:rPr>
          <w:rFonts w:ascii="Times New Roman" w:hAnsi="Times New Roman" w:cs="Times New Roman"/>
          <w:sz w:val="28"/>
          <w:szCs w:val="28"/>
        </w:rPr>
        <w:t xml:space="preserve">the ability to catch </w:t>
      </w:r>
      <w:r w:rsidRPr="008F2999">
        <w:rPr>
          <w:rFonts w:ascii="Times New Roman" w:hAnsi="Times New Roman" w:cs="Times New Roman"/>
          <w:sz w:val="28"/>
          <w:szCs w:val="28"/>
          <w:u w:val="single"/>
        </w:rPr>
        <w:t>stars at their fingertips</w:t>
      </w:r>
      <w:r>
        <w:rPr>
          <w:rFonts w:ascii="Times New Roman" w:hAnsi="Times New Roman" w:cs="Times New Roman"/>
          <w:sz w:val="28"/>
          <w:szCs w:val="28"/>
        </w:rPr>
        <w:t>.  She married a man named Pierre.  I suppose a lot of</w:t>
      </w:r>
      <w:r w:rsidR="007833EB">
        <w:rPr>
          <w:rFonts w:ascii="Times New Roman" w:hAnsi="Times New Roman" w:cs="Times New Roman"/>
          <w:sz w:val="28"/>
          <w:szCs w:val="28"/>
        </w:rPr>
        <w:t xml:space="preserve"> French women</w:t>
      </w:r>
      <w:r>
        <w:rPr>
          <w:rFonts w:ascii="Times New Roman" w:hAnsi="Times New Roman" w:cs="Times New Roman"/>
          <w:sz w:val="28"/>
          <w:szCs w:val="28"/>
        </w:rPr>
        <w:t xml:space="preserve"> marry men named Pierre.  In her day, most </w:t>
      </w:r>
      <w:r w:rsidR="000D5626">
        <w:rPr>
          <w:rFonts w:ascii="Times New Roman" w:hAnsi="Times New Roman" w:cs="Times New Roman"/>
          <w:sz w:val="28"/>
          <w:szCs w:val="28"/>
        </w:rPr>
        <w:t>o</w:t>
      </w:r>
      <w:r>
        <w:rPr>
          <w:rFonts w:ascii="Times New Roman" w:hAnsi="Times New Roman" w:cs="Times New Roman"/>
          <w:sz w:val="28"/>
          <w:szCs w:val="28"/>
        </w:rPr>
        <w:t>f the scientific community was convinced that all the elements of the universe had been discovered.  But she believed there were other substances, very minute, but extremely powerful, yet to be discovered.  Although brilliant, many thought her ideas to be foolish.  She worked in poverty for years, until she successfully isolated and discovered the elements radium and polonium, elements that we know as the source radioactivity.  The winner of two Nobel Prizes in Physics and Chemistry, Madame Curie devoted the rest of her life finding medical applications for what she discovered in the evaporation dishes of her laboratory</w:t>
      </w:r>
      <w:r w:rsidR="006614B5">
        <w:rPr>
          <w:rFonts w:ascii="Times New Roman" w:hAnsi="Times New Roman" w:cs="Times New Roman"/>
          <w:sz w:val="28"/>
          <w:szCs w:val="28"/>
        </w:rPr>
        <w:t>, including the development of X-rays.</w:t>
      </w:r>
      <w:r w:rsidR="0005184E">
        <w:rPr>
          <w:rFonts w:ascii="Times New Roman" w:hAnsi="Times New Roman" w:cs="Times New Roman"/>
          <w:sz w:val="28"/>
          <w:szCs w:val="28"/>
        </w:rPr>
        <w:t xml:space="preserve">  She discovered one of the many gifts that </w:t>
      </w:r>
      <w:r w:rsidR="007833EB">
        <w:rPr>
          <w:rFonts w:ascii="Times New Roman" w:hAnsi="Times New Roman" w:cs="Times New Roman"/>
          <w:sz w:val="28"/>
          <w:szCs w:val="28"/>
        </w:rPr>
        <w:t xml:space="preserve">originates </w:t>
      </w:r>
      <w:r w:rsidR="0005184E">
        <w:rPr>
          <w:rFonts w:ascii="Times New Roman" w:hAnsi="Times New Roman" w:cs="Times New Roman"/>
          <w:sz w:val="28"/>
          <w:szCs w:val="28"/>
        </w:rPr>
        <w:t>from stars.</w:t>
      </w:r>
    </w:p>
    <w:p w14:paraId="22A3D629" w14:textId="77777777" w:rsidR="0005184E" w:rsidRDefault="0005184E">
      <w:pPr>
        <w:rPr>
          <w:rFonts w:ascii="Times New Roman" w:hAnsi="Times New Roman" w:cs="Times New Roman"/>
          <w:sz w:val="28"/>
          <w:szCs w:val="28"/>
        </w:rPr>
      </w:pPr>
    </w:p>
    <w:p w14:paraId="13DE345C" w14:textId="1E1E90D7" w:rsidR="0005184E" w:rsidRDefault="0005184E">
      <w:pPr>
        <w:rPr>
          <w:rFonts w:ascii="Times New Roman" w:hAnsi="Times New Roman" w:cs="Times New Roman"/>
          <w:sz w:val="28"/>
          <w:szCs w:val="28"/>
        </w:rPr>
      </w:pPr>
      <w:r>
        <w:rPr>
          <w:rFonts w:ascii="Times New Roman" w:hAnsi="Times New Roman" w:cs="Times New Roman"/>
          <w:sz w:val="28"/>
          <w:szCs w:val="28"/>
        </w:rPr>
        <w:t xml:space="preserve">The wise men had a star at their fingertips </w:t>
      </w:r>
      <w:r w:rsidR="0092269B">
        <w:rPr>
          <w:rFonts w:ascii="Times New Roman" w:hAnsi="Times New Roman" w:cs="Times New Roman"/>
          <w:sz w:val="28"/>
          <w:szCs w:val="28"/>
        </w:rPr>
        <w:t>too</w:t>
      </w:r>
      <w:r>
        <w:rPr>
          <w:rFonts w:ascii="Times New Roman" w:hAnsi="Times New Roman" w:cs="Times New Roman"/>
          <w:sz w:val="28"/>
          <w:szCs w:val="28"/>
        </w:rPr>
        <w:t>.  What they sa</w:t>
      </w:r>
      <w:r w:rsidR="000D5626">
        <w:rPr>
          <w:rFonts w:ascii="Times New Roman" w:hAnsi="Times New Roman" w:cs="Times New Roman"/>
          <w:sz w:val="28"/>
          <w:szCs w:val="28"/>
        </w:rPr>
        <w:t>w</w:t>
      </w:r>
      <w:r>
        <w:rPr>
          <w:rFonts w:ascii="Times New Roman" w:hAnsi="Times New Roman" w:cs="Times New Roman"/>
          <w:sz w:val="28"/>
          <w:szCs w:val="28"/>
        </w:rPr>
        <w:t>, they knew in faith to be God’s finger pointing the way to salvation.  In a world where human standards had become twisted, they found a star to guide them.</w:t>
      </w:r>
    </w:p>
    <w:p w14:paraId="57D6FDC6" w14:textId="77777777" w:rsidR="0005184E" w:rsidRDefault="0005184E">
      <w:pPr>
        <w:rPr>
          <w:rFonts w:ascii="Times New Roman" w:hAnsi="Times New Roman" w:cs="Times New Roman"/>
          <w:sz w:val="28"/>
          <w:szCs w:val="28"/>
        </w:rPr>
      </w:pPr>
    </w:p>
    <w:p w14:paraId="794DAF12" w14:textId="0A7E803C" w:rsidR="00FE01CA" w:rsidRDefault="0005184E">
      <w:pPr>
        <w:rPr>
          <w:rFonts w:ascii="Times New Roman" w:hAnsi="Times New Roman" w:cs="Times New Roman"/>
          <w:sz w:val="28"/>
          <w:szCs w:val="28"/>
        </w:rPr>
      </w:pPr>
      <w:r>
        <w:rPr>
          <w:rFonts w:ascii="Times New Roman" w:hAnsi="Times New Roman" w:cs="Times New Roman"/>
          <w:sz w:val="28"/>
          <w:szCs w:val="28"/>
        </w:rPr>
        <w:t xml:space="preserve">In 1802, Nathaniel Bowditch rocked the world with his book, </w:t>
      </w:r>
      <w:r w:rsidRPr="0005184E">
        <w:rPr>
          <w:rFonts w:ascii="Times New Roman" w:hAnsi="Times New Roman" w:cs="Times New Roman"/>
          <w:sz w:val="28"/>
          <w:szCs w:val="28"/>
          <w:u w:val="single"/>
        </w:rPr>
        <w:t>The New American Practical Navigator</w:t>
      </w:r>
      <w:r w:rsidR="007833EB">
        <w:rPr>
          <w:rFonts w:ascii="Times New Roman" w:hAnsi="Times New Roman" w:cs="Times New Roman"/>
          <w:sz w:val="28"/>
          <w:szCs w:val="28"/>
          <w:u w:val="single"/>
        </w:rPr>
        <w:t>,</w:t>
      </w:r>
      <w:r>
        <w:rPr>
          <w:rFonts w:ascii="Times New Roman" w:hAnsi="Times New Roman" w:cs="Times New Roman"/>
          <w:sz w:val="28"/>
          <w:szCs w:val="28"/>
        </w:rPr>
        <w:t xml:space="preserve"> an incredible navigational guide based on the premise that stars travel in fixed patterns.  Bowditch made it possible to travel by the stars with uncanny accuracy.  Today, society is very permissive.  Right and wrong is a matter of opinion.  </w:t>
      </w:r>
      <w:r w:rsidR="00FE01CA">
        <w:rPr>
          <w:rFonts w:ascii="Times New Roman" w:hAnsi="Times New Roman" w:cs="Times New Roman"/>
          <w:sz w:val="28"/>
          <w:szCs w:val="28"/>
        </w:rPr>
        <w:t>In a study by Rutgers University, over 60% of their students admitted to cheating over the course of four years.  Of that, 16% revealed they had no regrets.</w:t>
      </w:r>
      <w:r w:rsidR="007833EB">
        <w:rPr>
          <w:rFonts w:ascii="Times New Roman" w:hAnsi="Times New Roman" w:cs="Times New Roman"/>
          <w:sz w:val="28"/>
          <w:szCs w:val="28"/>
        </w:rPr>
        <w:t xml:space="preserve">  Of course, unfortunately, what happens at Rutgers must be true for most colleges and universities.</w:t>
      </w:r>
      <w:r w:rsidR="00FE01CA">
        <w:rPr>
          <w:rFonts w:ascii="Times New Roman" w:hAnsi="Times New Roman" w:cs="Times New Roman"/>
          <w:sz w:val="28"/>
          <w:szCs w:val="28"/>
        </w:rPr>
        <w:t xml:space="preserve">  Apparently, many believe it to be normal to cheat in order to get ahead.  And these are your future surgeons and lawyers, politicians, airline pilots.  </w:t>
      </w:r>
      <w:r w:rsidR="007833EB">
        <w:rPr>
          <w:rFonts w:ascii="Times New Roman" w:hAnsi="Times New Roman" w:cs="Times New Roman"/>
          <w:sz w:val="28"/>
          <w:szCs w:val="28"/>
        </w:rPr>
        <w:t>That same study revealed that t</w:t>
      </w:r>
      <w:r w:rsidR="00FE01CA">
        <w:rPr>
          <w:rFonts w:ascii="Times New Roman" w:hAnsi="Times New Roman" w:cs="Times New Roman"/>
          <w:sz w:val="28"/>
          <w:szCs w:val="28"/>
        </w:rPr>
        <w:t xml:space="preserve">he vast majority </w:t>
      </w:r>
      <w:r w:rsidR="007833EB">
        <w:rPr>
          <w:rFonts w:ascii="Times New Roman" w:hAnsi="Times New Roman" w:cs="Times New Roman"/>
          <w:sz w:val="28"/>
          <w:szCs w:val="28"/>
        </w:rPr>
        <w:t xml:space="preserve">of students who admitted to cheating said they </w:t>
      </w:r>
      <w:r w:rsidR="00FE01CA">
        <w:rPr>
          <w:rFonts w:ascii="Times New Roman" w:hAnsi="Times New Roman" w:cs="Times New Roman"/>
          <w:sz w:val="28"/>
          <w:szCs w:val="28"/>
        </w:rPr>
        <w:t>began</w:t>
      </w:r>
      <w:r w:rsidR="007833EB">
        <w:rPr>
          <w:rFonts w:ascii="Times New Roman" w:hAnsi="Times New Roman" w:cs="Times New Roman"/>
          <w:sz w:val="28"/>
          <w:szCs w:val="28"/>
        </w:rPr>
        <w:t xml:space="preserve"> cheating</w:t>
      </w:r>
      <w:r w:rsidR="00FE01CA">
        <w:rPr>
          <w:rFonts w:ascii="Times New Roman" w:hAnsi="Times New Roman" w:cs="Times New Roman"/>
          <w:sz w:val="28"/>
          <w:szCs w:val="28"/>
        </w:rPr>
        <w:t xml:space="preserve"> in high school, some clear back to elementary school.</w:t>
      </w:r>
      <w:r w:rsidR="0064208F">
        <w:rPr>
          <w:rFonts w:ascii="Times New Roman" w:hAnsi="Times New Roman" w:cs="Times New Roman"/>
          <w:sz w:val="28"/>
          <w:szCs w:val="28"/>
        </w:rPr>
        <w:t xml:space="preserve">  Today, for a majority of people, right and wrong is simply a matter of whether or not you get caught doing it.</w:t>
      </w:r>
      <w:r w:rsidR="00FE01CA">
        <w:rPr>
          <w:rFonts w:ascii="Times New Roman" w:hAnsi="Times New Roman" w:cs="Times New Roman"/>
          <w:sz w:val="28"/>
          <w:szCs w:val="28"/>
        </w:rPr>
        <w:t xml:space="preserve">  </w:t>
      </w:r>
    </w:p>
    <w:p w14:paraId="6A1642D3" w14:textId="77777777" w:rsidR="00FE01CA" w:rsidRDefault="00FE01CA">
      <w:pPr>
        <w:rPr>
          <w:rFonts w:ascii="Times New Roman" w:hAnsi="Times New Roman" w:cs="Times New Roman"/>
          <w:sz w:val="28"/>
          <w:szCs w:val="28"/>
          <w:u w:val="single"/>
        </w:rPr>
      </w:pPr>
    </w:p>
    <w:p w14:paraId="66FD2042" w14:textId="01DEA1FE" w:rsidR="00204C80" w:rsidRDefault="00FE01CA">
      <w:pPr>
        <w:rPr>
          <w:rFonts w:ascii="Times New Roman" w:hAnsi="Times New Roman" w:cs="Times New Roman"/>
          <w:sz w:val="28"/>
          <w:szCs w:val="28"/>
        </w:rPr>
      </w:pPr>
      <w:r>
        <w:rPr>
          <w:rFonts w:ascii="Times New Roman" w:hAnsi="Times New Roman" w:cs="Times New Roman"/>
          <w:sz w:val="28"/>
          <w:szCs w:val="28"/>
        </w:rPr>
        <w:t xml:space="preserve">And yet, there are some who still follow a star that never changes its course, promising the way that leads to a life built on principle, </w:t>
      </w:r>
      <w:r w:rsidR="00715E65">
        <w:rPr>
          <w:rFonts w:ascii="Times New Roman" w:hAnsi="Times New Roman" w:cs="Times New Roman"/>
          <w:sz w:val="28"/>
          <w:szCs w:val="28"/>
        </w:rPr>
        <w:t>and a way that leads to eternal life</w:t>
      </w:r>
      <w:r>
        <w:rPr>
          <w:rFonts w:ascii="Times New Roman" w:hAnsi="Times New Roman" w:cs="Times New Roman"/>
          <w:sz w:val="28"/>
          <w:szCs w:val="28"/>
        </w:rPr>
        <w:t>.  It may not always be visible, but that doesn’t mean</w:t>
      </w:r>
      <w:r w:rsidR="0064208F">
        <w:rPr>
          <w:rFonts w:ascii="Times New Roman" w:hAnsi="Times New Roman" w:cs="Times New Roman"/>
          <w:sz w:val="28"/>
          <w:szCs w:val="28"/>
        </w:rPr>
        <w:t xml:space="preserve"> it isn’t</w:t>
      </w:r>
      <w:r>
        <w:rPr>
          <w:rFonts w:ascii="Times New Roman" w:hAnsi="Times New Roman" w:cs="Times New Roman"/>
          <w:sz w:val="28"/>
          <w:szCs w:val="28"/>
        </w:rPr>
        <w:t xml:space="preserve"> there.  He is the way, the truth, and the life.  His star never wavers.  It’s always true.</w:t>
      </w:r>
    </w:p>
    <w:p w14:paraId="6C89D39A" w14:textId="7E87B17A" w:rsidR="00FE01CA" w:rsidRDefault="00FE01CA">
      <w:pPr>
        <w:rPr>
          <w:rFonts w:ascii="Times New Roman" w:hAnsi="Times New Roman" w:cs="Times New Roman"/>
          <w:sz w:val="28"/>
          <w:szCs w:val="28"/>
          <w:u w:val="single"/>
        </w:rPr>
      </w:pPr>
    </w:p>
    <w:p w14:paraId="36B0A34F" w14:textId="51934C99" w:rsidR="00FE01CA" w:rsidRDefault="00FE01CA">
      <w:pPr>
        <w:rPr>
          <w:rFonts w:ascii="Times New Roman" w:hAnsi="Times New Roman" w:cs="Times New Roman"/>
          <w:sz w:val="28"/>
          <w:szCs w:val="28"/>
        </w:rPr>
      </w:pPr>
      <w:r w:rsidRPr="000D5626">
        <w:rPr>
          <w:rFonts w:ascii="Times New Roman" w:hAnsi="Times New Roman" w:cs="Times New Roman"/>
          <w:b/>
          <w:sz w:val="28"/>
          <w:szCs w:val="28"/>
        </w:rPr>
        <w:lastRenderedPageBreak/>
        <w:t>God gave us the gift of a star.  God also gave us a song, a new reason to live.</w:t>
      </w:r>
      <w:r w:rsidR="0064208F">
        <w:rPr>
          <w:rFonts w:ascii="Times New Roman" w:hAnsi="Times New Roman" w:cs="Times New Roman"/>
          <w:b/>
          <w:sz w:val="28"/>
          <w:szCs w:val="28"/>
        </w:rPr>
        <w:t xml:space="preserve"> </w:t>
      </w:r>
      <w:r w:rsidR="0064208F">
        <w:rPr>
          <w:rFonts w:ascii="Times New Roman" w:hAnsi="Times New Roman" w:cs="Times New Roman"/>
          <w:sz w:val="28"/>
          <w:szCs w:val="28"/>
        </w:rPr>
        <w:t>I am so excited that we are a singing congregation.  Our church is loaded with talent.   Here, everybody sings.  We have reason to sing.</w:t>
      </w:r>
    </w:p>
    <w:p w14:paraId="694BA92D" w14:textId="77777777" w:rsidR="0064208F" w:rsidRPr="0064208F" w:rsidRDefault="0064208F">
      <w:pPr>
        <w:rPr>
          <w:rFonts w:ascii="Times New Roman" w:hAnsi="Times New Roman" w:cs="Times New Roman"/>
          <w:sz w:val="28"/>
          <w:szCs w:val="28"/>
        </w:rPr>
      </w:pPr>
    </w:p>
    <w:p w14:paraId="1D10091C" w14:textId="133DCC05" w:rsidR="001C5EEF" w:rsidRDefault="00797D42">
      <w:pPr>
        <w:rPr>
          <w:rFonts w:ascii="Times New Roman" w:hAnsi="Times New Roman" w:cs="Times New Roman"/>
          <w:sz w:val="28"/>
          <w:szCs w:val="28"/>
        </w:rPr>
      </w:pPr>
      <w:r>
        <w:rPr>
          <w:rFonts w:ascii="Times New Roman" w:hAnsi="Times New Roman" w:cs="Times New Roman"/>
          <w:sz w:val="28"/>
          <w:szCs w:val="28"/>
        </w:rPr>
        <w:t xml:space="preserve">It’s one of the gifts of Christmas, a song.  </w:t>
      </w:r>
      <w:r w:rsidR="0064208F">
        <w:rPr>
          <w:rFonts w:ascii="Times New Roman" w:hAnsi="Times New Roman" w:cs="Times New Roman"/>
          <w:sz w:val="28"/>
          <w:szCs w:val="28"/>
        </w:rPr>
        <w:t>It’s interesting that the song</w:t>
      </w:r>
      <w:r w:rsidR="00DB4265">
        <w:rPr>
          <w:rFonts w:ascii="Times New Roman" w:hAnsi="Times New Roman" w:cs="Times New Roman"/>
          <w:sz w:val="28"/>
          <w:szCs w:val="28"/>
        </w:rPr>
        <w:t xml:space="preserve"> </w:t>
      </w:r>
      <w:r w:rsidR="00085BBA">
        <w:rPr>
          <w:rFonts w:ascii="Times New Roman" w:hAnsi="Times New Roman" w:cs="Times New Roman"/>
          <w:sz w:val="28"/>
          <w:szCs w:val="28"/>
        </w:rPr>
        <w:t>came first to shepherds</w:t>
      </w:r>
      <w:r w:rsidR="00D05DE9">
        <w:rPr>
          <w:rFonts w:ascii="Times New Roman" w:hAnsi="Times New Roman" w:cs="Times New Roman"/>
          <w:sz w:val="28"/>
          <w:szCs w:val="28"/>
        </w:rPr>
        <w:t xml:space="preserve"> when the angels paid them a visit.</w:t>
      </w:r>
      <w:r w:rsidR="00283585">
        <w:rPr>
          <w:rFonts w:ascii="Times New Roman" w:hAnsi="Times New Roman" w:cs="Times New Roman"/>
          <w:sz w:val="28"/>
          <w:szCs w:val="28"/>
        </w:rPr>
        <w:t xml:space="preserve">  Someone told me that this time of year, police will sometimes </w:t>
      </w:r>
      <w:r w:rsidR="00D05DE9">
        <w:rPr>
          <w:rFonts w:ascii="Times New Roman" w:hAnsi="Times New Roman" w:cs="Times New Roman"/>
          <w:sz w:val="28"/>
          <w:szCs w:val="28"/>
        </w:rPr>
        <w:t xml:space="preserve">pay people visits.  They’ll </w:t>
      </w:r>
      <w:r w:rsidR="00283585">
        <w:rPr>
          <w:rFonts w:ascii="Times New Roman" w:hAnsi="Times New Roman" w:cs="Times New Roman"/>
          <w:sz w:val="28"/>
          <w:szCs w:val="28"/>
        </w:rPr>
        <w:t>stop someone on the road and instead of giving them a ticket, will give the driver a turkey or a similar gift.  Now if that’s true, then the drivers who received gifts from police have a lot in common with shepherds, because these shepherds were not at first glad to see the angel.</w:t>
      </w:r>
      <w:r w:rsidR="00D05DE9">
        <w:rPr>
          <w:rFonts w:ascii="Times New Roman" w:hAnsi="Times New Roman" w:cs="Times New Roman"/>
          <w:sz w:val="28"/>
          <w:szCs w:val="28"/>
        </w:rPr>
        <w:t xml:space="preserve">  I know what I’m thinking when lights are flashing behind me.</w:t>
      </w:r>
      <w:r w:rsidR="00283585">
        <w:rPr>
          <w:rFonts w:ascii="Times New Roman" w:hAnsi="Times New Roman" w:cs="Times New Roman"/>
          <w:sz w:val="28"/>
          <w:szCs w:val="28"/>
        </w:rPr>
        <w:t xml:space="preserve">  I mean, think about it.  What would be your reaction if you saw an angel</w:t>
      </w:r>
      <w:r w:rsidR="001C5EEF">
        <w:rPr>
          <w:rFonts w:ascii="Times New Roman" w:hAnsi="Times New Roman" w:cs="Times New Roman"/>
          <w:sz w:val="28"/>
          <w:szCs w:val="28"/>
        </w:rPr>
        <w:t xml:space="preserve"> of the Lord</w:t>
      </w:r>
      <w:r w:rsidR="00283585">
        <w:rPr>
          <w:rFonts w:ascii="Times New Roman" w:hAnsi="Times New Roman" w:cs="Times New Roman"/>
          <w:sz w:val="28"/>
          <w:szCs w:val="28"/>
        </w:rPr>
        <w:t>.  Not in your dreams, but</w:t>
      </w:r>
      <w:r>
        <w:rPr>
          <w:rFonts w:ascii="Times New Roman" w:hAnsi="Times New Roman" w:cs="Times New Roman"/>
          <w:sz w:val="28"/>
          <w:szCs w:val="28"/>
        </w:rPr>
        <w:t xml:space="preserve"> while awake, while minding your own business</w:t>
      </w:r>
      <w:r w:rsidR="00283585">
        <w:rPr>
          <w:rFonts w:ascii="Times New Roman" w:hAnsi="Times New Roman" w:cs="Times New Roman"/>
          <w:sz w:val="28"/>
          <w:szCs w:val="28"/>
        </w:rPr>
        <w:t xml:space="preserve">.  Speaking for myself, if I saw an angel, if an angel came to me, started talking to me, I think I’d be freaking out a whole lot.  I’d be </w:t>
      </w:r>
      <w:r w:rsidR="001C5EEF">
        <w:rPr>
          <w:rFonts w:ascii="Times New Roman" w:hAnsi="Times New Roman" w:cs="Times New Roman"/>
          <w:sz w:val="28"/>
          <w:szCs w:val="28"/>
        </w:rPr>
        <w:t xml:space="preserve">scared to death.  Because, </w:t>
      </w:r>
      <w:r>
        <w:rPr>
          <w:rFonts w:ascii="Times New Roman" w:hAnsi="Times New Roman" w:cs="Times New Roman"/>
          <w:sz w:val="28"/>
          <w:szCs w:val="28"/>
        </w:rPr>
        <w:t>let me tell you</w:t>
      </w:r>
      <w:r w:rsidR="001C5EEF">
        <w:rPr>
          <w:rFonts w:ascii="Times New Roman" w:hAnsi="Times New Roman" w:cs="Times New Roman"/>
          <w:sz w:val="28"/>
          <w:szCs w:val="28"/>
        </w:rPr>
        <w:t>, when angel</w:t>
      </w:r>
      <w:r>
        <w:rPr>
          <w:rFonts w:ascii="Times New Roman" w:hAnsi="Times New Roman" w:cs="Times New Roman"/>
          <w:sz w:val="28"/>
          <w:szCs w:val="28"/>
        </w:rPr>
        <w:t>s</w:t>
      </w:r>
      <w:r w:rsidR="001C5EEF">
        <w:rPr>
          <w:rFonts w:ascii="Times New Roman" w:hAnsi="Times New Roman" w:cs="Times New Roman"/>
          <w:sz w:val="28"/>
          <w:szCs w:val="28"/>
        </w:rPr>
        <w:t xml:space="preserve"> come to visit you, it isn’t just to make conversation.  They have something on their mind.  And if they come to have words with you, you know that your world’s about to be </w:t>
      </w:r>
      <w:r w:rsidR="00D05DE9">
        <w:rPr>
          <w:rFonts w:ascii="Times New Roman" w:hAnsi="Times New Roman" w:cs="Times New Roman"/>
          <w:sz w:val="28"/>
          <w:szCs w:val="28"/>
        </w:rPr>
        <w:t>rocked</w:t>
      </w:r>
      <w:r w:rsidR="001C5EEF">
        <w:rPr>
          <w:rFonts w:ascii="Times New Roman" w:hAnsi="Times New Roman" w:cs="Times New Roman"/>
          <w:sz w:val="28"/>
          <w:szCs w:val="28"/>
        </w:rPr>
        <w:t xml:space="preserve">.  </w:t>
      </w:r>
      <w:r w:rsidR="00D05DE9">
        <w:rPr>
          <w:rFonts w:ascii="Times New Roman" w:hAnsi="Times New Roman" w:cs="Times New Roman"/>
          <w:sz w:val="28"/>
          <w:szCs w:val="28"/>
        </w:rPr>
        <w:t>My</w:t>
      </w:r>
      <w:r w:rsidR="001C5EEF">
        <w:rPr>
          <w:rFonts w:ascii="Times New Roman" w:hAnsi="Times New Roman" w:cs="Times New Roman"/>
          <w:sz w:val="28"/>
          <w:szCs w:val="28"/>
        </w:rPr>
        <w:t xml:space="preserve"> first thought would be “What have I done now?” </w:t>
      </w:r>
    </w:p>
    <w:p w14:paraId="51DEEFD6" w14:textId="77777777" w:rsidR="001C5EEF" w:rsidRDefault="001C5EEF">
      <w:pPr>
        <w:rPr>
          <w:rFonts w:ascii="Times New Roman" w:hAnsi="Times New Roman" w:cs="Times New Roman"/>
          <w:sz w:val="28"/>
          <w:szCs w:val="28"/>
        </w:rPr>
      </w:pPr>
    </w:p>
    <w:p w14:paraId="65168EAB" w14:textId="37A812A4" w:rsidR="00085BBA" w:rsidRDefault="001C5EEF">
      <w:pPr>
        <w:rPr>
          <w:rFonts w:ascii="Times New Roman" w:hAnsi="Times New Roman" w:cs="Times New Roman"/>
          <w:sz w:val="28"/>
          <w:szCs w:val="28"/>
        </w:rPr>
      </w:pPr>
      <w:proofErr w:type="gramStart"/>
      <w:r>
        <w:rPr>
          <w:rFonts w:ascii="Times New Roman" w:hAnsi="Times New Roman" w:cs="Times New Roman"/>
          <w:sz w:val="28"/>
          <w:szCs w:val="28"/>
        </w:rPr>
        <w:t>So</w:t>
      </w:r>
      <w:proofErr w:type="gramEnd"/>
      <w:r>
        <w:rPr>
          <w:rFonts w:ascii="Times New Roman" w:hAnsi="Times New Roman" w:cs="Times New Roman"/>
          <w:sz w:val="28"/>
          <w:szCs w:val="28"/>
        </w:rPr>
        <w:t xml:space="preserve"> when the angel came to these shepherds, these poor shepherds, you know they feared the worst.  Which is why the angel said, “Don’t be afraid.”  You have reason to be afraid, but don’t be afraid.  I have “good news of a great joy.”</w:t>
      </w:r>
      <w:r w:rsidR="00283585">
        <w:rPr>
          <w:rFonts w:ascii="Times New Roman" w:hAnsi="Times New Roman" w:cs="Times New Roman"/>
          <w:sz w:val="28"/>
          <w:szCs w:val="28"/>
        </w:rPr>
        <w:t xml:space="preserve">  </w:t>
      </w:r>
      <w:r w:rsidR="00085BBA">
        <w:rPr>
          <w:rFonts w:ascii="Times New Roman" w:hAnsi="Times New Roman" w:cs="Times New Roman"/>
          <w:sz w:val="28"/>
          <w:szCs w:val="28"/>
        </w:rPr>
        <w:t xml:space="preserve">  And that is </w:t>
      </w:r>
      <w:r w:rsidR="000410B6">
        <w:rPr>
          <w:rFonts w:ascii="Times New Roman" w:hAnsi="Times New Roman" w:cs="Times New Roman"/>
          <w:sz w:val="28"/>
          <w:szCs w:val="28"/>
        </w:rPr>
        <w:t>amazing because in Jesus’ day, shepherds were held in low esteem by high society.  They were nomads, usually homeless, living wherever their sheep grazed.</w:t>
      </w:r>
      <w:r w:rsidR="00085BBA">
        <w:rPr>
          <w:rFonts w:ascii="Times New Roman" w:hAnsi="Times New Roman" w:cs="Times New Roman"/>
          <w:sz w:val="28"/>
          <w:szCs w:val="28"/>
        </w:rPr>
        <w:t xml:space="preserve">  Priests called them “dirt people.”  Because of their work, there was no way they could live up to all the laws of hand washing and temple regulations.  Their flocks were too demanding, and the</w:t>
      </w:r>
      <w:r w:rsidR="000D5626">
        <w:rPr>
          <w:rFonts w:ascii="Times New Roman" w:hAnsi="Times New Roman" w:cs="Times New Roman"/>
          <w:sz w:val="28"/>
          <w:szCs w:val="28"/>
        </w:rPr>
        <w:t xml:space="preserve"> shepherds</w:t>
      </w:r>
      <w:r w:rsidR="00085BBA">
        <w:rPr>
          <w:rFonts w:ascii="Times New Roman" w:hAnsi="Times New Roman" w:cs="Times New Roman"/>
          <w:sz w:val="28"/>
          <w:szCs w:val="28"/>
        </w:rPr>
        <w:t xml:space="preserve"> were too poor.  Their life expectancy was somewhere between the age of 30 and 40.  And it was to them that the angels sang “Glory to God in the highest….”</w:t>
      </w:r>
      <w:r>
        <w:rPr>
          <w:rFonts w:ascii="Times New Roman" w:hAnsi="Times New Roman" w:cs="Times New Roman"/>
          <w:sz w:val="28"/>
          <w:szCs w:val="28"/>
        </w:rPr>
        <w:t xml:space="preserve">  </w:t>
      </w:r>
      <w:r w:rsidR="00797D42">
        <w:rPr>
          <w:rFonts w:ascii="Times New Roman" w:hAnsi="Times New Roman" w:cs="Times New Roman"/>
          <w:sz w:val="28"/>
          <w:szCs w:val="28"/>
        </w:rPr>
        <w:t>The angels sang their song to shepherds, to common folk who needed to hear good news for a change.</w:t>
      </w:r>
    </w:p>
    <w:p w14:paraId="25BE6144" w14:textId="77777777" w:rsidR="00085BBA" w:rsidRDefault="00085BBA">
      <w:pPr>
        <w:rPr>
          <w:rFonts w:ascii="Times New Roman" w:hAnsi="Times New Roman" w:cs="Times New Roman"/>
          <w:sz w:val="28"/>
          <w:szCs w:val="28"/>
        </w:rPr>
      </w:pPr>
    </w:p>
    <w:p w14:paraId="779054B1" w14:textId="6F0F1186" w:rsidR="00803BD9" w:rsidRDefault="00085BBA">
      <w:pPr>
        <w:rPr>
          <w:rFonts w:ascii="Times New Roman" w:hAnsi="Times New Roman" w:cs="Times New Roman"/>
          <w:sz w:val="28"/>
          <w:szCs w:val="28"/>
        </w:rPr>
      </w:pPr>
      <w:r>
        <w:rPr>
          <w:rFonts w:ascii="Times New Roman" w:hAnsi="Times New Roman" w:cs="Times New Roman"/>
          <w:sz w:val="28"/>
          <w:szCs w:val="28"/>
        </w:rPr>
        <w:t>One of my favorite things to do during</w:t>
      </w:r>
      <w:r w:rsidR="003C1266">
        <w:rPr>
          <w:rFonts w:ascii="Times New Roman" w:hAnsi="Times New Roman" w:cs="Times New Roman"/>
          <w:sz w:val="28"/>
          <w:szCs w:val="28"/>
        </w:rPr>
        <w:t xml:space="preserve"> Christmas</w:t>
      </w:r>
      <w:r>
        <w:rPr>
          <w:rFonts w:ascii="Times New Roman" w:hAnsi="Times New Roman" w:cs="Times New Roman"/>
          <w:sz w:val="28"/>
          <w:szCs w:val="28"/>
        </w:rPr>
        <w:t xml:space="preserve"> is caroling.  </w:t>
      </w:r>
      <w:r w:rsidR="00D05DE9">
        <w:rPr>
          <w:rFonts w:ascii="Times New Roman" w:hAnsi="Times New Roman" w:cs="Times New Roman"/>
          <w:sz w:val="28"/>
          <w:szCs w:val="28"/>
        </w:rPr>
        <w:t>And o</w:t>
      </w:r>
      <w:r w:rsidR="00686C1A">
        <w:rPr>
          <w:rFonts w:ascii="Times New Roman" w:hAnsi="Times New Roman" w:cs="Times New Roman"/>
          <w:sz w:val="28"/>
          <w:szCs w:val="28"/>
        </w:rPr>
        <w:t>ne of my favorite memories is ri</w:t>
      </w:r>
      <w:r>
        <w:rPr>
          <w:rFonts w:ascii="Times New Roman" w:hAnsi="Times New Roman" w:cs="Times New Roman"/>
          <w:sz w:val="28"/>
          <w:szCs w:val="28"/>
        </w:rPr>
        <w:t>d</w:t>
      </w:r>
      <w:r w:rsidR="00686C1A">
        <w:rPr>
          <w:rFonts w:ascii="Times New Roman" w:hAnsi="Times New Roman" w:cs="Times New Roman"/>
          <w:sz w:val="28"/>
          <w:szCs w:val="28"/>
        </w:rPr>
        <w:t>ing</w:t>
      </w:r>
      <w:r>
        <w:rPr>
          <w:rFonts w:ascii="Times New Roman" w:hAnsi="Times New Roman" w:cs="Times New Roman"/>
          <w:sz w:val="28"/>
          <w:szCs w:val="28"/>
        </w:rPr>
        <w:t xml:space="preserve"> </w:t>
      </w:r>
      <w:r w:rsidR="00686C1A">
        <w:rPr>
          <w:rFonts w:ascii="Times New Roman" w:hAnsi="Times New Roman" w:cs="Times New Roman"/>
          <w:sz w:val="28"/>
          <w:szCs w:val="28"/>
        </w:rPr>
        <w:t>a</w:t>
      </w:r>
      <w:r>
        <w:rPr>
          <w:rFonts w:ascii="Times New Roman" w:hAnsi="Times New Roman" w:cs="Times New Roman"/>
          <w:sz w:val="28"/>
          <w:szCs w:val="28"/>
        </w:rPr>
        <w:t xml:space="preserve"> street car </w:t>
      </w:r>
      <w:r w:rsidR="00686C1A">
        <w:rPr>
          <w:rFonts w:ascii="Times New Roman" w:hAnsi="Times New Roman" w:cs="Times New Roman"/>
          <w:sz w:val="28"/>
          <w:szCs w:val="28"/>
        </w:rPr>
        <w:t xml:space="preserve">in New Orleans, </w:t>
      </w:r>
      <w:r>
        <w:rPr>
          <w:rFonts w:ascii="Times New Roman" w:hAnsi="Times New Roman" w:cs="Times New Roman"/>
          <w:sz w:val="28"/>
          <w:szCs w:val="28"/>
        </w:rPr>
        <w:t xml:space="preserve">singing </w:t>
      </w:r>
      <w:r w:rsidR="00686C1A">
        <w:rPr>
          <w:rFonts w:ascii="Times New Roman" w:hAnsi="Times New Roman" w:cs="Times New Roman"/>
          <w:sz w:val="28"/>
          <w:szCs w:val="28"/>
        </w:rPr>
        <w:t xml:space="preserve">Christmas carols with members of my church on Christmas eve.  One year when I was in high school, I went with several from my church to a seedy side of my hometown to do some caroling.  It was kind of spooky.  Many of the homes were vacant, rocks had been thrown in some of the windows.  More than one occupant told us in no uncertain terms </w:t>
      </w:r>
      <w:r w:rsidR="003C1266">
        <w:rPr>
          <w:rFonts w:ascii="Times New Roman" w:hAnsi="Times New Roman" w:cs="Times New Roman"/>
          <w:sz w:val="28"/>
          <w:szCs w:val="28"/>
        </w:rPr>
        <w:t xml:space="preserve">to go away.  “Merry Christmas!!”  “Go away!!”  We were having second thoughts on the wisdom of our caroling when we approached the door of a man who lived alone.  His clothes were torn and dirty.  He stood there while we </w:t>
      </w:r>
      <w:r w:rsidR="003C1266">
        <w:rPr>
          <w:rFonts w:ascii="Times New Roman" w:hAnsi="Times New Roman" w:cs="Times New Roman"/>
          <w:sz w:val="28"/>
          <w:szCs w:val="28"/>
        </w:rPr>
        <w:lastRenderedPageBreak/>
        <w:t>took a deep breath and sang the carols.  When we finished, he was in tears.  After a minute, he regained is composure and said, “You made my Christmas,” and then told us how his wife had died earlier that year</w:t>
      </w:r>
      <w:r w:rsidR="002E2D8C">
        <w:rPr>
          <w:rFonts w:ascii="Times New Roman" w:hAnsi="Times New Roman" w:cs="Times New Roman"/>
          <w:sz w:val="28"/>
          <w:szCs w:val="28"/>
        </w:rPr>
        <w:t xml:space="preserve"> and how t</w:t>
      </w:r>
      <w:r w:rsidR="003C1266">
        <w:rPr>
          <w:rFonts w:ascii="Times New Roman" w:hAnsi="Times New Roman" w:cs="Times New Roman"/>
          <w:sz w:val="28"/>
          <w:szCs w:val="28"/>
        </w:rPr>
        <w:t xml:space="preserve">he house had become oppressively quiet.  </w:t>
      </w:r>
    </w:p>
    <w:p w14:paraId="7AFDDC75" w14:textId="77FF753A" w:rsidR="003C1266" w:rsidRDefault="003C1266">
      <w:pPr>
        <w:rPr>
          <w:rFonts w:ascii="Times New Roman" w:hAnsi="Times New Roman" w:cs="Times New Roman"/>
          <w:sz w:val="28"/>
          <w:szCs w:val="28"/>
          <w:u w:val="single"/>
        </w:rPr>
      </w:pPr>
    </w:p>
    <w:p w14:paraId="1E4134AC" w14:textId="40453A89" w:rsidR="003C1266" w:rsidRDefault="003C1266">
      <w:pPr>
        <w:rPr>
          <w:rFonts w:ascii="Times New Roman" w:hAnsi="Times New Roman" w:cs="Times New Roman"/>
          <w:sz w:val="28"/>
          <w:szCs w:val="28"/>
        </w:rPr>
      </w:pPr>
      <w:r>
        <w:rPr>
          <w:rFonts w:ascii="Times New Roman" w:hAnsi="Times New Roman" w:cs="Times New Roman"/>
          <w:sz w:val="28"/>
          <w:szCs w:val="28"/>
        </w:rPr>
        <w:t xml:space="preserve">Of course, I know that this man probably never tended sheep before in his life, but I believe he had a lot more in common with those shepherds 2000 years ago than we did.  The good news is to those who suffer.  To the victimized, the ostracized, the marginalized, the angels sang, and the misery of life </w:t>
      </w:r>
      <w:r w:rsidR="004576D0">
        <w:rPr>
          <w:rFonts w:ascii="Times New Roman" w:hAnsi="Times New Roman" w:cs="Times New Roman"/>
          <w:sz w:val="28"/>
          <w:szCs w:val="28"/>
        </w:rPr>
        <w:t xml:space="preserve">was </w:t>
      </w:r>
      <w:r>
        <w:rPr>
          <w:rFonts w:ascii="Times New Roman" w:hAnsi="Times New Roman" w:cs="Times New Roman"/>
          <w:sz w:val="28"/>
          <w:szCs w:val="28"/>
        </w:rPr>
        <w:t>replaced with a song, a new reason to live, because of the good news of Jesus Christ.</w:t>
      </w:r>
    </w:p>
    <w:p w14:paraId="7C44DE0D" w14:textId="79079C72" w:rsidR="000D5626" w:rsidRDefault="000D5626">
      <w:pPr>
        <w:rPr>
          <w:rFonts w:ascii="Times New Roman" w:hAnsi="Times New Roman" w:cs="Times New Roman"/>
          <w:sz w:val="28"/>
          <w:szCs w:val="28"/>
        </w:rPr>
      </w:pPr>
    </w:p>
    <w:p w14:paraId="3409A7D8" w14:textId="5D35E0A8" w:rsidR="000D5626" w:rsidRDefault="000D5626">
      <w:pPr>
        <w:rPr>
          <w:rFonts w:ascii="Times New Roman" w:hAnsi="Times New Roman" w:cs="Times New Roman"/>
          <w:b/>
          <w:sz w:val="28"/>
          <w:szCs w:val="28"/>
        </w:rPr>
      </w:pPr>
      <w:r w:rsidRPr="000D5626">
        <w:rPr>
          <w:rFonts w:ascii="Times New Roman" w:hAnsi="Times New Roman" w:cs="Times New Roman"/>
          <w:b/>
          <w:sz w:val="28"/>
          <w:szCs w:val="28"/>
        </w:rPr>
        <w:t>He gives us a star.  He gives us a new song.  But above all, he gives us the gift of his Son, a reason to be joyful.</w:t>
      </w:r>
    </w:p>
    <w:p w14:paraId="76F86C69" w14:textId="3364011D" w:rsidR="002E2D8C" w:rsidRDefault="002E2D8C">
      <w:pPr>
        <w:rPr>
          <w:rFonts w:ascii="Times New Roman" w:hAnsi="Times New Roman" w:cs="Times New Roman"/>
          <w:b/>
          <w:sz w:val="28"/>
          <w:szCs w:val="28"/>
        </w:rPr>
      </w:pPr>
    </w:p>
    <w:p w14:paraId="1E8B90E0" w14:textId="71D12DFB" w:rsidR="002E2D8C" w:rsidRDefault="002E2D8C">
      <w:pPr>
        <w:rPr>
          <w:rFonts w:ascii="Times New Roman" w:hAnsi="Times New Roman" w:cs="Times New Roman"/>
          <w:sz w:val="28"/>
          <w:szCs w:val="28"/>
        </w:rPr>
      </w:pPr>
      <w:r>
        <w:rPr>
          <w:rFonts w:ascii="Times New Roman" w:hAnsi="Times New Roman" w:cs="Times New Roman"/>
          <w:sz w:val="28"/>
          <w:szCs w:val="28"/>
        </w:rPr>
        <w:t xml:space="preserve">In the Hebrew tradition, the birth of a </w:t>
      </w:r>
      <w:r w:rsidR="00D03704">
        <w:rPr>
          <w:rFonts w:ascii="Times New Roman" w:hAnsi="Times New Roman" w:cs="Times New Roman"/>
          <w:sz w:val="28"/>
          <w:szCs w:val="28"/>
        </w:rPr>
        <w:t>son</w:t>
      </w:r>
      <w:r>
        <w:rPr>
          <w:rFonts w:ascii="Times New Roman" w:hAnsi="Times New Roman" w:cs="Times New Roman"/>
          <w:sz w:val="28"/>
          <w:szCs w:val="28"/>
        </w:rPr>
        <w:t xml:space="preserve"> </w:t>
      </w:r>
      <w:r w:rsidR="00D03704">
        <w:rPr>
          <w:rFonts w:ascii="Times New Roman" w:hAnsi="Times New Roman" w:cs="Times New Roman"/>
          <w:sz w:val="28"/>
          <w:szCs w:val="28"/>
        </w:rPr>
        <w:t>meant</w:t>
      </w:r>
      <w:r>
        <w:rPr>
          <w:rFonts w:ascii="Times New Roman" w:hAnsi="Times New Roman" w:cs="Times New Roman"/>
          <w:sz w:val="28"/>
          <w:szCs w:val="28"/>
        </w:rPr>
        <w:t xml:space="preserve"> the birth of the future, the promise of future children</w:t>
      </w:r>
      <w:r w:rsidR="00046949">
        <w:rPr>
          <w:rFonts w:ascii="Times New Roman" w:hAnsi="Times New Roman" w:cs="Times New Roman"/>
          <w:sz w:val="28"/>
          <w:szCs w:val="28"/>
        </w:rPr>
        <w:t xml:space="preserve"> and the inheritance of the family property</w:t>
      </w:r>
      <w:r>
        <w:rPr>
          <w:rFonts w:ascii="Times New Roman" w:hAnsi="Times New Roman" w:cs="Times New Roman"/>
          <w:sz w:val="28"/>
          <w:szCs w:val="28"/>
        </w:rPr>
        <w:t>.</w:t>
      </w:r>
      <w:r w:rsidR="00046949">
        <w:rPr>
          <w:rFonts w:ascii="Times New Roman" w:hAnsi="Times New Roman" w:cs="Times New Roman"/>
          <w:sz w:val="28"/>
          <w:szCs w:val="28"/>
        </w:rPr>
        <w:t xml:space="preserve">  Let me hasten to say that I am glad some traditions have changed to allow the full acceptance of women in society with equal rights.  Kathy and I have been richly blessed in having two daughters.  But back then</w:t>
      </w:r>
      <w:r w:rsidR="00982FB9">
        <w:rPr>
          <w:rFonts w:ascii="Times New Roman" w:hAnsi="Times New Roman" w:cs="Times New Roman"/>
          <w:sz w:val="28"/>
          <w:szCs w:val="28"/>
        </w:rPr>
        <w:t>,</w:t>
      </w:r>
      <w:r w:rsidR="00046949">
        <w:rPr>
          <w:rFonts w:ascii="Times New Roman" w:hAnsi="Times New Roman" w:cs="Times New Roman"/>
          <w:sz w:val="28"/>
          <w:szCs w:val="28"/>
        </w:rPr>
        <w:t xml:space="preserve"> having a son meant everything</w:t>
      </w:r>
      <w:r w:rsidR="00D03704">
        <w:rPr>
          <w:rFonts w:ascii="Times New Roman" w:hAnsi="Times New Roman" w:cs="Times New Roman"/>
          <w:sz w:val="28"/>
          <w:szCs w:val="28"/>
        </w:rPr>
        <w:t>.</w:t>
      </w:r>
      <w:r>
        <w:rPr>
          <w:rFonts w:ascii="Times New Roman" w:hAnsi="Times New Roman" w:cs="Times New Roman"/>
          <w:sz w:val="28"/>
          <w:szCs w:val="28"/>
        </w:rPr>
        <w:t xml:space="preserve">  </w:t>
      </w:r>
      <w:r w:rsidR="00046949">
        <w:rPr>
          <w:rFonts w:ascii="Times New Roman" w:hAnsi="Times New Roman" w:cs="Times New Roman"/>
          <w:sz w:val="28"/>
          <w:szCs w:val="28"/>
        </w:rPr>
        <w:t xml:space="preserve">The only thing worse would be to not have </w:t>
      </w:r>
      <w:r w:rsidR="00982FB9">
        <w:rPr>
          <w:rFonts w:ascii="Times New Roman" w:hAnsi="Times New Roman" w:cs="Times New Roman"/>
          <w:sz w:val="28"/>
          <w:szCs w:val="28"/>
        </w:rPr>
        <w:t xml:space="preserve">any </w:t>
      </w:r>
      <w:r w:rsidR="00046949">
        <w:rPr>
          <w:rFonts w:ascii="Times New Roman" w:hAnsi="Times New Roman" w:cs="Times New Roman"/>
          <w:sz w:val="28"/>
          <w:szCs w:val="28"/>
        </w:rPr>
        <w:t>children</w:t>
      </w:r>
      <w:r w:rsidR="00D05DE9">
        <w:rPr>
          <w:rFonts w:ascii="Times New Roman" w:hAnsi="Times New Roman" w:cs="Times New Roman"/>
          <w:sz w:val="28"/>
          <w:szCs w:val="28"/>
        </w:rPr>
        <w:t xml:space="preserve"> at all</w:t>
      </w:r>
      <w:r w:rsidR="00046949">
        <w:rPr>
          <w:rFonts w:ascii="Times New Roman" w:hAnsi="Times New Roman" w:cs="Times New Roman"/>
          <w:sz w:val="28"/>
          <w:szCs w:val="28"/>
        </w:rPr>
        <w:t xml:space="preserve">.  </w:t>
      </w:r>
      <w:r w:rsidR="00035E1D">
        <w:rPr>
          <w:rFonts w:ascii="Times New Roman" w:hAnsi="Times New Roman" w:cs="Times New Roman"/>
          <w:sz w:val="28"/>
          <w:szCs w:val="28"/>
        </w:rPr>
        <w:t>It isn’t true today, but then, f</w:t>
      </w:r>
      <w:r>
        <w:rPr>
          <w:rFonts w:ascii="Times New Roman" w:hAnsi="Times New Roman" w:cs="Times New Roman"/>
          <w:sz w:val="28"/>
          <w:szCs w:val="28"/>
        </w:rPr>
        <w:t>or a woman to go through life without having children was considered a disgrace, God’s punishment.  But now, Mary had a baby,</w:t>
      </w:r>
      <w:r w:rsidR="00D03704">
        <w:rPr>
          <w:rFonts w:ascii="Times New Roman" w:hAnsi="Times New Roman" w:cs="Times New Roman"/>
          <w:sz w:val="28"/>
          <w:szCs w:val="28"/>
        </w:rPr>
        <w:t xml:space="preserve"> a son</w:t>
      </w:r>
      <w:r w:rsidR="00046949">
        <w:rPr>
          <w:rFonts w:ascii="Times New Roman" w:hAnsi="Times New Roman" w:cs="Times New Roman"/>
          <w:sz w:val="28"/>
          <w:szCs w:val="28"/>
        </w:rPr>
        <w:t>, and even though he was</w:t>
      </w:r>
      <w:r>
        <w:rPr>
          <w:rFonts w:ascii="Times New Roman" w:hAnsi="Times New Roman" w:cs="Times New Roman"/>
          <w:sz w:val="28"/>
          <w:szCs w:val="28"/>
        </w:rPr>
        <w:t xml:space="preserve"> born in abject poverty, within occupied territory, to a peasant woman under questionable circumstances</w:t>
      </w:r>
      <w:r w:rsidR="00046949">
        <w:rPr>
          <w:rFonts w:ascii="Times New Roman" w:hAnsi="Times New Roman" w:cs="Times New Roman"/>
          <w:sz w:val="28"/>
          <w:szCs w:val="28"/>
        </w:rPr>
        <w:t>, for Ma</w:t>
      </w:r>
      <w:r w:rsidR="00035E1D">
        <w:rPr>
          <w:rFonts w:ascii="Times New Roman" w:hAnsi="Times New Roman" w:cs="Times New Roman"/>
          <w:sz w:val="28"/>
          <w:szCs w:val="28"/>
        </w:rPr>
        <w:t>r</w:t>
      </w:r>
      <w:r w:rsidR="00046949">
        <w:rPr>
          <w:rFonts w:ascii="Times New Roman" w:hAnsi="Times New Roman" w:cs="Times New Roman"/>
          <w:sz w:val="28"/>
          <w:szCs w:val="28"/>
        </w:rPr>
        <w:t xml:space="preserve">y and Joseph it was God’s gift, and not only to them, </w:t>
      </w:r>
      <w:r w:rsidR="00982FB9">
        <w:rPr>
          <w:rFonts w:ascii="Times New Roman" w:hAnsi="Times New Roman" w:cs="Times New Roman"/>
          <w:sz w:val="28"/>
          <w:szCs w:val="28"/>
        </w:rPr>
        <w:t>but to</w:t>
      </w:r>
      <w:r>
        <w:rPr>
          <w:rFonts w:ascii="Times New Roman" w:hAnsi="Times New Roman" w:cs="Times New Roman"/>
          <w:sz w:val="28"/>
          <w:szCs w:val="28"/>
        </w:rPr>
        <w:t xml:space="preserve"> every succeeding generation</w:t>
      </w:r>
      <w:r w:rsidR="00982FB9">
        <w:rPr>
          <w:rFonts w:ascii="Times New Roman" w:hAnsi="Times New Roman" w:cs="Times New Roman"/>
          <w:sz w:val="28"/>
          <w:szCs w:val="28"/>
        </w:rPr>
        <w:t>.</w:t>
      </w:r>
    </w:p>
    <w:p w14:paraId="6EBBFD35" w14:textId="3CEDD9B5" w:rsidR="002E2D8C" w:rsidRDefault="002E2D8C">
      <w:pPr>
        <w:rPr>
          <w:rFonts w:ascii="Times New Roman" w:hAnsi="Times New Roman" w:cs="Times New Roman"/>
          <w:sz w:val="28"/>
          <w:szCs w:val="28"/>
        </w:rPr>
      </w:pPr>
    </w:p>
    <w:p w14:paraId="366C4B13" w14:textId="708A4017" w:rsidR="006A3F54" w:rsidRDefault="002E2D8C">
      <w:pPr>
        <w:rPr>
          <w:rFonts w:ascii="Times New Roman" w:hAnsi="Times New Roman" w:cs="Times New Roman"/>
          <w:sz w:val="28"/>
          <w:szCs w:val="28"/>
        </w:rPr>
      </w:pPr>
      <w:r>
        <w:rPr>
          <w:rFonts w:ascii="Times New Roman" w:hAnsi="Times New Roman" w:cs="Times New Roman"/>
          <w:sz w:val="28"/>
          <w:szCs w:val="28"/>
        </w:rPr>
        <w:t xml:space="preserve">There is no greater gift </w:t>
      </w:r>
      <w:r w:rsidR="00982FB9">
        <w:rPr>
          <w:rFonts w:ascii="Times New Roman" w:hAnsi="Times New Roman" w:cs="Times New Roman"/>
          <w:sz w:val="28"/>
          <w:szCs w:val="28"/>
        </w:rPr>
        <w:t>you and I</w:t>
      </w:r>
      <w:r>
        <w:rPr>
          <w:rFonts w:ascii="Times New Roman" w:hAnsi="Times New Roman" w:cs="Times New Roman"/>
          <w:sz w:val="28"/>
          <w:szCs w:val="28"/>
        </w:rPr>
        <w:t xml:space="preserve"> can </w:t>
      </w:r>
      <w:r w:rsidR="00035E1D">
        <w:rPr>
          <w:rFonts w:ascii="Times New Roman" w:hAnsi="Times New Roman" w:cs="Times New Roman"/>
          <w:sz w:val="28"/>
          <w:szCs w:val="28"/>
        </w:rPr>
        <w:t xml:space="preserve">offer </w:t>
      </w:r>
      <w:bookmarkStart w:id="0" w:name="_GoBack"/>
      <w:bookmarkEnd w:id="0"/>
      <w:r w:rsidR="002A5BA9">
        <w:rPr>
          <w:rFonts w:ascii="Times New Roman" w:hAnsi="Times New Roman" w:cs="Times New Roman"/>
          <w:sz w:val="28"/>
          <w:szCs w:val="28"/>
        </w:rPr>
        <w:t>t</w:t>
      </w:r>
      <w:r>
        <w:rPr>
          <w:rFonts w:ascii="Times New Roman" w:hAnsi="Times New Roman" w:cs="Times New Roman"/>
          <w:sz w:val="28"/>
          <w:szCs w:val="28"/>
        </w:rPr>
        <w:t>han the gift of God’s love, revealed in Jesus.</w:t>
      </w:r>
      <w:r w:rsidR="00982FB9">
        <w:rPr>
          <w:rFonts w:ascii="Times New Roman" w:hAnsi="Times New Roman" w:cs="Times New Roman"/>
          <w:sz w:val="28"/>
          <w:szCs w:val="28"/>
        </w:rPr>
        <w:t xml:space="preserve">  Earlier, I mentioned the importance of the intention of the giver, and the attitude of the receiver.  According to the angels, God gave us his son to save us</w:t>
      </w:r>
      <w:r w:rsidR="00F30848">
        <w:rPr>
          <w:rFonts w:ascii="Times New Roman" w:hAnsi="Times New Roman" w:cs="Times New Roman"/>
          <w:sz w:val="28"/>
          <w:szCs w:val="28"/>
        </w:rPr>
        <w:t xml:space="preserve">.  God’s intentions are clear.  What isn’t always clear is the attitude of those who receive this gift.  </w:t>
      </w:r>
      <w:r w:rsidR="002A5BA9">
        <w:rPr>
          <w:rFonts w:ascii="Times New Roman" w:hAnsi="Times New Roman" w:cs="Times New Roman"/>
          <w:sz w:val="28"/>
          <w:szCs w:val="28"/>
        </w:rPr>
        <w:t>It was true then.  It is certainly true now.</w:t>
      </w:r>
      <w:r w:rsidR="00982FB9">
        <w:rPr>
          <w:rFonts w:ascii="Times New Roman" w:hAnsi="Times New Roman" w:cs="Times New Roman"/>
          <w:sz w:val="28"/>
          <w:szCs w:val="28"/>
        </w:rPr>
        <w:t xml:space="preserve"> </w:t>
      </w:r>
    </w:p>
    <w:p w14:paraId="676F9A8A" w14:textId="77777777" w:rsidR="006A3F54" w:rsidRDefault="006A3F54">
      <w:pPr>
        <w:rPr>
          <w:rFonts w:ascii="Times New Roman" w:hAnsi="Times New Roman" w:cs="Times New Roman"/>
          <w:sz w:val="28"/>
          <w:szCs w:val="28"/>
        </w:rPr>
      </w:pPr>
    </w:p>
    <w:p w14:paraId="204E7F35" w14:textId="3765AA69" w:rsidR="00B83B05" w:rsidRDefault="006A3F54">
      <w:pPr>
        <w:rPr>
          <w:rFonts w:ascii="Times New Roman" w:hAnsi="Times New Roman" w:cs="Times New Roman"/>
          <w:sz w:val="28"/>
          <w:szCs w:val="28"/>
        </w:rPr>
      </w:pPr>
      <w:r>
        <w:rPr>
          <w:rFonts w:ascii="Times New Roman" w:hAnsi="Times New Roman" w:cs="Times New Roman"/>
          <w:sz w:val="28"/>
          <w:szCs w:val="28"/>
        </w:rPr>
        <w:t xml:space="preserve">Several years ago, I was watching America’s Funniest Home Videos.  There was a scene where a little boy was frantically opening a present on Christmas day.  The present was a rather long box that required some effort.  And with every tear of wrapping paper, the little boy would squeal, “I hope it’s my rocket ship!  I hope it’s my rocket ship!”  With each </w:t>
      </w:r>
      <w:r w:rsidR="00F30848">
        <w:rPr>
          <w:rFonts w:ascii="Times New Roman" w:hAnsi="Times New Roman" w:cs="Times New Roman"/>
          <w:sz w:val="28"/>
          <w:szCs w:val="28"/>
        </w:rPr>
        <w:t xml:space="preserve">piece of wrapping </w:t>
      </w:r>
      <w:proofErr w:type="gramStart"/>
      <w:r w:rsidR="00F30848">
        <w:rPr>
          <w:rFonts w:ascii="Times New Roman" w:hAnsi="Times New Roman" w:cs="Times New Roman"/>
          <w:sz w:val="28"/>
          <w:szCs w:val="28"/>
        </w:rPr>
        <w:t>paper</w:t>
      </w:r>
      <w:proofErr w:type="gramEnd"/>
      <w:r>
        <w:rPr>
          <w:rFonts w:ascii="Times New Roman" w:hAnsi="Times New Roman" w:cs="Times New Roman"/>
          <w:sz w:val="28"/>
          <w:szCs w:val="28"/>
        </w:rPr>
        <w:t xml:space="preserve"> he tore, his pitch would get higher, “I think it’s my rocket ship!”  </w:t>
      </w:r>
      <w:r w:rsidR="00B83B05">
        <w:rPr>
          <w:rFonts w:ascii="Times New Roman" w:hAnsi="Times New Roman" w:cs="Times New Roman"/>
          <w:sz w:val="28"/>
          <w:szCs w:val="28"/>
        </w:rPr>
        <w:t>H</w:t>
      </w:r>
      <w:r>
        <w:rPr>
          <w:rFonts w:ascii="Times New Roman" w:hAnsi="Times New Roman" w:cs="Times New Roman"/>
          <w:sz w:val="28"/>
          <w:szCs w:val="28"/>
        </w:rPr>
        <w:t xml:space="preserve">e got down to the bottom of the wrapping paper and by then he </w:t>
      </w:r>
      <w:r w:rsidR="00F30848">
        <w:rPr>
          <w:rFonts w:ascii="Times New Roman" w:hAnsi="Times New Roman" w:cs="Times New Roman"/>
          <w:sz w:val="28"/>
          <w:szCs w:val="28"/>
        </w:rPr>
        <w:t xml:space="preserve">was </w:t>
      </w:r>
      <w:r>
        <w:rPr>
          <w:rFonts w:ascii="Times New Roman" w:hAnsi="Times New Roman" w:cs="Times New Roman"/>
          <w:sz w:val="28"/>
          <w:szCs w:val="28"/>
        </w:rPr>
        <w:t xml:space="preserve">completely </w:t>
      </w:r>
      <w:r w:rsidR="00F30848">
        <w:rPr>
          <w:rFonts w:ascii="Times New Roman" w:hAnsi="Times New Roman" w:cs="Times New Roman"/>
          <w:sz w:val="28"/>
          <w:szCs w:val="28"/>
        </w:rPr>
        <w:t>beside himself</w:t>
      </w:r>
      <w:r>
        <w:rPr>
          <w:rFonts w:ascii="Times New Roman" w:hAnsi="Times New Roman" w:cs="Times New Roman"/>
          <w:sz w:val="28"/>
          <w:szCs w:val="28"/>
        </w:rPr>
        <w:t xml:space="preserve">. “It’s my rocket </w:t>
      </w:r>
      <w:r>
        <w:rPr>
          <w:rFonts w:ascii="Times New Roman" w:hAnsi="Times New Roman" w:cs="Times New Roman"/>
          <w:sz w:val="28"/>
          <w:szCs w:val="28"/>
        </w:rPr>
        <w:lastRenderedPageBreak/>
        <w:t xml:space="preserve">ship!  I know it!”  </w:t>
      </w:r>
      <w:r w:rsidR="00B83B05">
        <w:rPr>
          <w:rFonts w:ascii="Times New Roman" w:hAnsi="Times New Roman" w:cs="Times New Roman"/>
          <w:sz w:val="28"/>
          <w:szCs w:val="28"/>
        </w:rPr>
        <w:t>Finally, he got the tape off the cardboard box, yelling, “My rocket ship!  My rocket ship!”</w:t>
      </w:r>
    </w:p>
    <w:p w14:paraId="18F70DF9" w14:textId="77777777" w:rsidR="00B83B05" w:rsidRDefault="00B83B05">
      <w:pPr>
        <w:rPr>
          <w:rFonts w:ascii="Times New Roman" w:hAnsi="Times New Roman" w:cs="Times New Roman"/>
          <w:sz w:val="28"/>
          <w:szCs w:val="28"/>
        </w:rPr>
      </w:pPr>
    </w:p>
    <w:p w14:paraId="0A4AD4D9" w14:textId="6DB7DB17" w:rsidR="00B83B05" w:rsidRDefault="00B83B05">
      <w:pPr>
        <w:rPr>
          <w:rFonts w:ascii="Times New Roman" w:hAnsi="Times New Roman" w:cs="Times New Roman"/>
          <w:sz w:val="28"/>
          <w:szCs w:val="28"/>
        </w:rPr>
      </w:pPr>
      <w:r>
        <w:rPr>
          <w:rFonts w:ascii="Times New Roman" w:hAnsi="Times New Roman" w:cs="Times New Roman"/>
          <w:sz w:val="28"/>
          <w:szCs w:val="28"/>
        </w:rPr>
        <w:t>He open</w:t>
      </w:r>
      <w:r w:rsidR="00F30848">
        <w:rPr>
          <w:rFonts w:ascii="Times New Roman" w:hAnsi="Times New Roman" w:cs="Times New Roman"/>
          <w:sz w:val="28"/>
          <w:szCs w:val="28"/>
        </w:rPr>
        <w:t>ed</w:t>
      </w:r>
      <w:r>
        <w:rPr>
          <w:rFonts w:ascii="Times New Roman" w:hAnsi="Times New Roman" w:cs="Times New Roman"/>
          <w:sz w:val="28"/>
          <w:szCs w:val="28"/>
        </w:rPr>
        <w:t xml:space="preserve"> the </w:t>
      </w:r>
      <w:r w:rsidR="00F30848">
        <w:rPr>
          <w:rFonts w:ascii="Times New Roman" w:hAnsi="Times New Roman" w:cs="Times New Roman"/>
          <w:sz w:val="28"/>
          <w:szCs w:val="28"/>
        </w:rPr>
        <w:t xml:space="preserve">cardboard </w:t>
      </w:r>
      <w:r>
        <w:rPr>
          <w:rFonts w:ascii="Times New Roman" w:hAnsi="Times New Roman" w:cs="Times New Roman"/>
          <w:sz w:val="28"/>
          <w:szCs w:val="28"/>
        </w:rPr>
        <w:t>box,</w:t>
      </w:r>
      <w:r w:rsidR="00F30848">
        <w:rPr>
          <w:rFonts w:ascii="Times New Roman" w:hAnsi="Times New Roman" w:cs="Times New Roman"/>
          <w:sz w:val="28"/>
          <w:szCs w:val="28"/>
        </w:rPr>
        <w:t xml:space="preserve"> took a step backwards and said</w:t>
      </w:r>
      <w:r>
        <w:rPr>
          <w:rFonts w:ascii="Times New Roman" w:hAnsi="Times New Roman" w:cs="Times New Roman"/>
          <w:sz w:val="28"/>
          <w:szCs w:val="28"/>
        </w:rPr>
        <w:t xml:space="preserve">, “It’s a coat.”  </w:t>
      </w:r>
      <w:r w:rsidR="00F30848">
        <w:rPr>
          <w:rFonts w:ascii="Times New Roman" w:hAnsi="Times New Roman" w:cs="Times New Roman"/>
          <w:sz w:val="28"/>
          <w:szCs w:val="28"/>
        </w:rPr>
        <w:t xml:space="preserve">Then he </w:t>
      </w:r>
      <w:r>
        <w:rPr>
          <w:rFonts w:ascii="Times New Roman" w:hAnsi="Times New Roman" w:cs="Times New Roman"/>
          <w:sz w:val="28"/>
          <w:szCs w:val="28"/>
        </w:rPr>
        <w:t>kick</w:t>
      </w:r>
      <w:r w:rsidR="00F30848">
        <w:rPr>
          <w:rFonts w:ascii="Times New Roman" w:hAnsi="Times New Roman" w:cs="Times New Roman"/>
          <w:sz w:val="28"/>
          <w:szCs w:val="28"/>
        </w:rPr>
        <w:t>ed</w:t>
      </w:r>
      <w:r>
        <w:rPr>
          <w:rFonts w:ascii="Times New Roman" w:hAnsi="Times New Roman" w:cs="Times New Roman"/>
          <w:sz w:val="28"/>
          <w:szCs w:val="28"/>
        </w:rPr>
        <w:t xml:space="preserve"> the coat back underneath the Christmas tree and thr</w:t>
      </w:r>
      <w:r w:rsidR="00F30848">
        <w:rPr>
          <w:rFonts w:ascii="Times New Roman" w:hAnsi="Times New Roman" w:cs="Times New Roman"/>
          <w:sz w:val="28"/>
          <w:szCs w:val="28"/>
        </w:rPr>
        <w:t>ew</w:t>
      </w:r>
      <w:r>
        <w:rPr>
          <w:rFonts w:ascii="Times New Roman" w:hAnsi="Times New Roman" w:cs="Times New Roman"/>
          <w:sz w:val="28"/>
          <w:szCs w:val="28"/>
        </w:rPr>
        <w:t xml:space="preserve"> a conniption fit</w:t>
      </w:r>
      <w:r w:rsidR="00F30848">
        <w:rPr>
          <w:rFonts w:ascii="Times New Roman" w:hAnsi="Times New Roman" w:cs="Times New Roman"/>
          <w:sz w:val="28"/>
          <w:szCs w:val="28"/>
        </w:rPr>
        <w:t xml:space="preserve"> right there</w:t>
      </w:r>
      <w:r>
        <w:rPr>
          <w:rFonts w:ascii="Times New Roman" w:hAnsi="Times New Roman" w:cs="Times New Roman"/>
          <w:sz w:val="28"/>
          <w:szCs w:val="28"/>
        </w:rPr>
        <w:t xml:space="preserve"> on the floor</w:t>
      </w:r>
      <w:r w:rsidR="00F30848">
        <w:rPr>
          <w:rFonts w:ascii="Times New Roman" w:hAnsi="Times New Roman" w:cs="Times New Roman"/>
          <w:sz w:val="28"/>
          <w:szCs w:val="28"/>
        </w:rPr>
        <w:t xml:space="preserve"> on Christmas day</w:t>
      </w:r>
      <w:r>
        <w:rPr>
          <w:rFonts w:ascii="Times New Roman" w:hAnsi="Times New Roman" w:cs="Times New Roman"/>
          <w:sz w:val="28"/>
          <w:szCs w:val="28"/>
        </w:rPr>
        <w:t>.  Of course, the scene was supposed to be funny,</w:t>
      </w:r>
      <w:r w:rsidR="00F30848">
        <w:rPr>
          <w:rFonts w:ascii="Times New Roman" w:hAnsi="Times New Roman" w:cs="Times New Roman"/>
          <w:sz w:val="28"/>
          <w:szCs w:val="28"/>
        </w:rPr>
        <w:t xml:space="preserve"> and I guess in a way it was, certainly what you would expect from a child,</w:t>
      </w:r>
      <w:r>
        <w:rPr>
          <w:rFonts w:ascii="Times New Roman" w:hAnsi="Times New Roman" w:cs="Times New Roman"/>
          <w:sz w:val="28"/>
          <w:szCs w:val="28"/>
        </w:rPr>
        <w:t xml:space="preserve"> but my reaction was, how sad.  The time and care and expense</w:t>
      </w:r>
      <w:r w:rsidR="00F30848">
        <w:rPr>
          <w:rFonts w:ascii="Times New Roman" w:hAnsi="Times New Roman" w:cs="Times New Roman"/>
          <w:sz w:val="28"/>
          <w:szCs w:val="28"/>
        </w:rPr>
        <w:t xml:space="preserve"> his mother and father</w:t>
      </w:r>
      <w:r>
        <w:rPr>
          <w:rFonts w:ascii="Times New Roman" w:hAnsi="Times New Roman" w:cs="Times New Roman"/>
          <w:sz w:val="28"/>
          <w:szCs w:val="28"/>
        </w:rPr>
        <w:t xml:space="preserve"> put into getting him something he really needed, only to get that</w:t>
      </w:r>
      <w:r w:rsidR="00F30848">
        <w:rPr>
          <w:rFonts w:ascii="Times New Roman" w:hAnsi="Times New Roman" w:cs="Times New Roman"/>
          <w:sz w:val="28"/>
          <w:szCs w:val="28"/>
        </w:rPr>
        <w:t xml:space="preserve"> sort of</w:t>
      </w:r>
      <w:r>
        <w:rPr>
          <w:rFonts w:ascii="Times New Roman" w:hAnsi="Times New Roman" w:cs="Times New Roman"/>
          <w:sz w:val="28"/>
          <w:szCs w:val="28"/>
        </w:rPr>
        <w:t xml:space="preserve"> reaction.</w:t>
      </w:r>
      <w:r w:rsidR="00DE7E84">
        <w:rPr>
          <w:rFonts w:ascii="Times New Roman" w:hAnsi="Times New Roman" w:cs="Times New Roman"/>
          <w:sz w:val="28"/>
          <w:szCs w:val="28"/>
        </w:rPr>
        <w:t xml:space="preserve">  It’s sad to see that in children, but they can be taught.  It is tragic in an adult.</w:t>
      </w:r>
    </w:p>
    <w:p w14:paraId="4DB408A5" w14:textId="0EBC7C15" w:rsidR="00F30848" w:rsidRDefault="00F30848">
      <w:pPr>
        <w:rPr>
          <w:rFonts w:ascii="Times New Roman" w:hAnsi="Times New Roman" w:cs="Times New Roman"/>
          <w:sz w:val="28"/>
          <w:szCs w:val="28"/>
        </w:rPr>
      </w:pPr>
    </w:p>
    <w:p w14:paraId="6FF0F8CF" w14:textId="2B2DE089" w:rsidR="00F30848" w:rsidRDefault="00685C6C">
      <w:pPr>
        <w:rPr>
          <w:rFonts w:ascii="Times New Roman" w:hAnsi="Times New Roman" w:cs="Times New Roman"/>
          <w:sz w:val="28"/>
          <w:szCs w:val="28"/>
        </w:rPr>
      </w:pPr>
      <w:r>
        <w:rPr>
          <w:rFonts w:ascii="Times New Roman" w:hAnsi="Times New Roman" w:cs="Times New Roman"/>
          <w:sz w:val="28"/>
          <w:szCs w:val="28"/>
        </w:rPr>
        <w:t>As he entered his public ministry</w:t>
      </w:r>
      <w:r w:rsidR="00F30848">
        <w:rPr>
          <w:rFonts w:ascii="Times New Roman" w:hAnsi="Times New Roman" w:cs="Times New Roman"/>
          <w:sz w:val="28"/>
          <w:szCs w:val="28"/>
        </w:rPr>
        <w:t xml:space="preserve">, </w:t>
      </w:r>
      <w:r>
        <w:rPr>
          <w:rFonts w:ascii="Times New Roman" w:hAnsi="Times New Roman" w:cs="Times New Roman"/>
          <w:sz w:val="28"/>
          <w:szCs w:val="28"/>
        </w:rPr>
        <w:t xml:space="preserve">in time </w:t>
      </w:r>
      <w:r w:rsidR="00F30848">
        <w:rPr>
          <w:rFonts w:ascii="Times New Roman" w:hAnsi="Times New Roman" w:cs="Times New Roman"/>
          <w:sz w:val="28"/>
          <w:szCs w:val="28"/>
        </w:rPr>
        <w:t xml:space="preserve">his own people </w:t>
      </w:r>
      <w:r w:rsidR="00C44071">
        <w:rPr>
          <w:rFonts w:ascii="Times New Roman" w:hAnsi="Times New Roman" w:cs="Times New Roman"/>
          <w:sz w:val="28"/>
          <w:szCs w:val="28"/>
        </w:rPr>
        <w:t xml:space="preserve">were </w:t>
      </w:r>
      <w:r w:rsidR="00F30848">
        <w:rPr>
          <w:rFonts w:ascii="Times New Roman" w:hAnsi="Times New Roman" w:cs="Times New Roman"/>
          <w:sz w:val="28"/>
          <w:szCs w:val="28"/>
        </w:rPr>
        <w:t xml:space="preserve">disappointed that </w:t>
      </w:r>
      <w:r>
        <w:rPr>
          <w:rFonts w:ascii="Times New Roman" w:hAnsi="Times New Roman" w:cs="Times New Roman"/>
          <w:sz w:val="28"/>
          <w:szCs w:val="28"/>
        </w:rPr>
        <w:t>Jesus</w:t>
      </w:r>
      <w:r w:rsidR="00F30848">
        <w:rPr>
          <w:rFonts w:ascii="Times New Roman" w:hAnsi="Times New Roman" w:cs="Times New Roman"/>
          <w:sz w:val="28"/>
          <w:szCs w:val="28"/>
        </w:rPr>
        <w:t xml:space="preserve"> was not at all the kind of gift they thought God had given them</w:t>
      </w:r>
      <w:r>
        <w:rPr>
          <w:rFonts w:ascii="Times New Roman" w:hAnsi="Times New Roman" w:cs="Times New Roman"/>
          <w:sz w:val="28"/>
          <w:szCs w:val="28"/>
        </w:rPr>
        <w:t>.  But unlike the little boy’s coat, this gift wasn’t shoved back under the tree.</w:t>
      </w:r>
      <w:r w:rsidR="00DE7E84">
        <w:rPr>
          <w:rFonts w:ascii="Times New Roman" w:hAnsi="Times New Roman" w:cs="Times New Roman"/>
          <w:sz w:val="28"/>
          <w:szCs w:val="28"/>
        </w:rPr>
        <w:t xml:space="preserve">  H</w:t>
      </w:r>
      <w:r>
        <w:rPr>
          <w:rFonts w:ascii="Times New Roman" w:hAnsi="Times New Roman" w:cs="Times New Roman"/>
          <w:sz w:val="28"/>
          <w:szCs w:val="28"/>
        </w:rPr>
        <w:t>e was nailed to it.</w:t>
      </w:r>
    </w:p>
    <w:p w14:paraId="2E9665D5" w14:textId="77777777" w:rsidR="00B83B05" w:rsidRDefault="00B83B05">
      <w:pPr>
        <w:rPr>
          <w:rFonts w:ascii="Times New Roman" w:hAnsi="Times New Roman" w:cs="Times New Roman"/>
          <w:sz w:val="28"/>
          <w:szCs w:val="28"/>
        </w:rPr>
      </w:pPr>
    </w:p>
    <w:p w14:paraId="081A2D41" w14:textId="41AF642F" w:rsidR="00E27813" w:rsidRDefault="00685C6C">
      <w:pPr>
        <w:rPr>
          <w:rFonts w:ascii="Times New Roman" w:hAnsi="Times New Roman" w:cs="Times New Roman"/>
          <w:sz w:val="28"/>
          <w:szCs w:val="28"/>
        </w:rPr>
      </w:pPr>
      <w:r>
        <w:rPr>
          <w:rFonts w:ascii="Times New Roman" w:hAnsi="Times New Roman" w:cs="Times New Roman"/>
          <w:sz w:val="28"/>
          <w:szCs w:val="28"/>
        </w:rPr>
        <w:t xml:space="preserve">But for those who believe, who </w:t>
      </w:r>
      <w:r w:rsidR="00382169">
        <w:rPr>
          <w:rFonts w:ascii="Times New Roman" w:hAnsi="Times New Roman" w:cs="Times New Roman"/>
          <w:sz w:val="28"/>
          <w:szCs w:val="28"/>
        </w:rPr>
        <w:t>call on his name</w:t>
      </w:r>
      <w:r>
        <w:rPr>
          <w:rFonts w:ascii="Times New Roman" w:hAnsi="Times New Roman" w:cs="Times New Roman"/>
          <w:sz w:val="28"/>
          <w:szCs w:val="28"/>
        </w:rPr>
        <w:t xml:space="preserve">, </w:t>
      </w:r>
      <w:r w:rsidR="00382169">
        <w:rPr>
          <w:rFonts w:ascii="Times New Roman" w:hAnsi="Times New Roman" w:cs="Times New Roman"/>
          <w:sz w:val="28"/>
          <w:szCs w:val="28"/>
        </w:rPr>
        <w:t>he</w:t>
      </w:r>
      <w:r>
        <w:rPr>
          <w:rFonts w:ascii="Times New Roman" w:hAnsi="Times New Roman" w:cs="Times New Roman"/>
          <w:sz w:val="28"/>
          <w:szCs w:val="28"/>
        </w:rPr>
        <w:t xml:space="preserve"> is the </w:t>
      </w:r>
      <w:r w:rsidR="00382169">
        <w:rPr>
          <w:rFonts w:ascii="Times New Roman" w:hAnsi="Times New Roman" w:cs="Times New Roman"/>
          <w:sz w:val="28"/>
          <w:szCs w:val="28"/>
        </w:rPr>
        <w:t>greatest</w:t>
      </w:r>
      <w:r>
        <w:rPr>
          <w:rFonts w:ascii="Times New Roman" w:hAnsi="Times New Roman" w:cs="Times New Roman"/>
          <w:sz w:val="28"/>
          <w:szCs w:val="28"/>
        </w:rPr>
        <w:t xml:space="preserve"> gift of all.  </w:t>
      </w:r>
      <w:r w:rsidR="00382169">
        <w:rPr>
          <w:rFonts w:ascii="Times New Roman" w:hAnsi="Times New Roman" w:cs="Times New Roman"/>
          <w:sz w:val="28"/>
          <w:szCs w:val="28"/>
        </w:rPr>
        <w:t>He</w:t>
      </w:r>
      <w:r>
        <w:rPr>
          <w:rFonts w:ascii="Times New Roman" w:hAnsi="Times New Roman" w:cs="Times New Roman"/>
          <w:sz w:val="28"/>
          <w:szCs w:val="28"/>
        </w:rPr>
        <w:t xml:space="preserve"> is salvation, life itself.</w:t>
      </w:r>
    </w:p>
    <w:p w14:paraId="07E39BA1" w14:textId="77777777" w:rsidR="00E27813" w:rsidRDefault="00E27813">
      <w:pPr>
        <w:rPr>
          <w:rFonts w:ascii="Times New Roman" w:hAnsi="Times New Roman" w:cs="Times New Roman"/>
          <w:sz w:val="28"/>
          <w:szCs w:val="28"/>
        </w:rPr>
      </w:pPr>
    </w:p>
    <w:p w14:paraId="0BC5CD8C" w14:textId="6B381B9C" w:rsidR="002E2D8C" w:rsidRDefault="00382169">
      <w:pPr>
        <w:rPr>
          <w:rFonts w:ascii="Times New Roman" w:hAnsi="Times New Roman" w:cs="Times New Roman"/>
          <w:sz w:val="28"/>
          <w:szCs w:val="28"/>
        </w:rPr>
      </w:pPr>
      <w:r>
        <w:rPr>
          <w:rFonts w:ascii="Times New Roman" w:hAnsi="Times New Roman" w:cs="Times New Roman"/>
          <w:sz w:val="28"/>
          <w:szCs w:val="28"/>
        </w:rPr>
        <w:t>He</w:t>
      </w:r>
      <w:r w:rsidR="00E27813">
        <w:rPr>
          <w:rFonts w:ascii="Times New Roman" w:hAnsi="Times New Roman" w:cs="Times New Roman"/>
          <w:sz w:val="28"/>
          <w:szCs w:val="28"/>
        </w:rPr>
        <w:t xml:space="preserve"> is the gift of love, and hope, and peace, and jo</w:t>
      </w:r>
      <w:r w:rsidR="006C70CF">
        <w:rPr>
          <w:rFonts w:ascii="Times New Roman" w:hAnsi="Times New Roman" w:cs="Times New Roman"/>
          <w:sz w:val="28"/>
          <w:szCs w:val="28"/>
        </w:rPr>
        <w:t>y</w:t>
      </w:r>
      <w:r>
        <w:rPr>
          <w:rFonts w:ascii="Times New Roman" w:hAnsi="Times New Roman" w:cs="Times New Roman"/>
          <w:sz w:val="28"/>
          <w:szCs w:val="28"/>
        </w:rPr>
        <w:t xml:space="preserve">, </w:t>
      </w:r>
      <w:r w:rsidR="006C70CF">
        <w:rPr>
          <w:rFonts w:ascii="Times New Roman" w:hAnsi="Times New Roman" w:cs="Times New Roman"/>
          <w:sz w:val="28"/>
          <w:szCs w:val="28"/>
        </w:rPr>
        <w:t>the purpose behind the candles, the wreaths, the tree</w:t>
      </w:r>
      <w:r w:rsidR="00685C6C">
        <w:rPr>
          <w:rFonts w:ascii="Times New Roman" w:hAnsi="Times New Roman" w:cs="Times New Roman"/>
          <w:sz w:val="28"/>
          <w:szCs w:val="28"/>
        </w:rPr>
        <w:t>, the reason for</w:t>
      </w:r>
      <w:r w:rsidR="006C70CF">
        <w:rPr>
          <w:rFonts w:ascii="Times New Roman" w:hAnsi="Times New Roman" w:cs="Times New Roman"/>
          <w:sz w:val="28"/>
          <w:szCs w:val="28"/>
        </w:rPr>
        <w:t xml:space="preserve"> the singing</w:t>
      </w:r>
      <w:r w:rsidR="00685C6C">
        <w:rPr>
          <w:rFonts w:ascii="Times New Roman" w:hAnsi="Times New Roman" w:cs="Times New Roman"/>
          <w:sz w:val="28"/>
          <w:szCs w:val="28"/>
        </w:rPr>
        <w:t>.</w:t>
      </w:r>
    </w:p>
    <w:p w14:paraId="532CD2DA" w14:textId="79A1C909" w:rsidR="006C70CF" w:rsidRDefault="006C70CF">
      <w:pPr>
        <w:rPr>
          <w:rFonts w:ascii="Times New Roman" w:hAnsi="Times New Roman" w:cs="Times New Roman"/>
          <w:sz w:val="28"/>
          <w:szCs w:val="28"/>
        </w:rPr>
      </w:pPr>
    </w:p>
    <w:p w14:paraId="5A7D4131" w14:textId="014229C3" w:rsidR="00382169" w:rsidRDefault="006C70CF">
      <w:pPr>
        <w:rPr>
          <w:rFonts w:ascii="Times New Roman" w:hAnsi="Times New Roman" w:cs="Times New Roman"/>
          <w:sz w:val="28"/>
          <w:szCs w:val="28"/>
        </w:rPr>
      </w:pPr>
      <w:r>
        <w:rPr>
          <w:rFonts w:ascii="Times New Roman" w:hAnsi="Times New Roman" w:cs="Times New Roman"/>
          <w:sz w:val="28"/>
          <w:szCs w:val="28"/>
        </w:rPr>
        <w:t>He is our light, our guide, our star,</w:t>
      </w:r>
      <w:r w:rsidR="00995B20">
        <w:rPr>
          <w:rFonts w:ascii="Times New Roman" w:hAnsi="Times New Roman" w:cs="Times New Roman"/>
          <w:sz w:val="28"/>
          <w:szCs w:val="28"/>
        </w:rPr>
        <w:t xml:space="preserve"> the song of the ages,</w:t>
      </w:r>
      <w:r>
        <w:rPr>
          <w:rFonts w:ascii="Times New Roman" w:hAnsi="Times New Roman" w:cs="Times New Roman"/>
          <w:sz w:val="28"/>
          <w:szCs w:val="28"/>
        </w:rPr>
        <w:t xml:space="preserve"> the hope of</w:t>
      </w:r>
      <w:r w:rsidR="00685C6C">
        <w:rPr>
          <w:rFonts w:ascii="Times New Roman" w:hAnsi="Times New Roman" w:cs="Times New Roman"/>
          <w:sz w:val="28"/>
          <w:szCs w:val="28"/>
        </w:rPr>
        <w:t xml:space="preserve"> </w:t>
      </w:r>
      <w:r w:rsidR="00382169">
        <w:rPr>
          <w:rFonts w:ascii="Times New Roman" w:hAnsi="Times New Roman" w:cs="Times New Roman"/>
          <w:sz w:val="28"/>
          <w:szCs w:val="28"/>
        </w:rPr>
        <w:t>Christmas</w:t>
      </w:r>
      <w:r w:rsidR="00685C6C">
        <w:rPr>
          <w:rFonts w:ascii="Times New Roman" w:hAnsi="Times New Roman" w:cs="Times New Roman"/>
          <w:sz w:val="28"/>
          <w:szCs w:val="28"/>
        </w:rPr>
        <w:t xml:space="preserve"> past, </w:t>
      </w:r>
      <w:r w:rsidR="00995B20">
        <w:rPr>
          <w:rFonts w:ascii="Times New Roman" w:hAnsi="Times New Roman" w:cs="Times New Roman"/>
          <w:sz w:val="28"/>
          <w:szCs w:val="28"/>
        </w:rPr>
        <w:t>present</w:t>
      </w:r>
      <w:r w:rsidR="00685C6C">
        <w:rPr>
          <w:rFonts w:ascii="Times New Roman" w:hAnsi="Times New Roman" w:cs="Times New Roman"/>
          <w:sz w:val="28"/>
          <w:szCs w:val="28"/>
        </w:rPr>
        <w:t>,</w:t>
      </w:r>
      <w:r w:rsidR="00995B20">
        <w:rPr>
          <w:rFonts w:ascii="Times New Roman" w:hAnsi="Times New Roman" w:cs="Times New Roman"/>
          <w:sz w:val="28"/>
          <w:szCs w:val="28"/>
        </w:rPr>
        <w:t xml:space="preserve"> and </w:t>
      </w:r>
      <w:r w:rsidR="00685C6C">
        <w:rPr>
          <w:rFonts w:ascii="Times New Roman" w:hAnsi="Times New Roman" w:cs="Times New Roman"/>
          <w:sz w:val="28"/>
          <w:szCs w:val="28"/>
        </w:rPr>
        <w:t>f</w:t>
      </w:r>
      <w:r w:rsidR="00995B20">
        <w:rPr>
          <w:rFonts w:ascii="Times New Roman" w:hAnsi="Times New Roman" w:cs="Times New Roman"/>
          <w:sz w:val="28"/>
          <w:szCs w:val="28"/>
        </w:rPr>
        <w:t>uture,</w:t>
      </w:r>
      <w:r>
        <w:rPr>
          <w:rFonts w:ascii="Times New Roman" w:hAnsi="Times New Roman" w:cs="Times New Roman"/>
          <w:sz w:val="28"/>
          <w:szCs w:val="28"/>
        </w:rPr>
        <w:t xml:space="preserve"> the fulfillment of John’s prophecy, the </w:t>
      </w:r>
      <w:r w:rsidR="00685C6C">
        <w:rPr>
          <w:rFonts w:ascii="Times New Roman" w:hAnsi="Times New Roman" w:cs="Times New Roman"/>
          <w:sz w:val="28"/>
          <w:szCs w:val="28"/>
        </w:rPr>
        <w:t>fullest</w:t>
      </w:r>
      <w:r>
        <w:rPr>
          <w:rFonts w:ascii="Times New Roman" w:hAnsi="Times New Roman" w:cs="Times New Roman"/>
          <w:sz w:val="28"/>
          <w:szCs w:val="28"/>
        </w:rPr>
        <w:t xml:space="preserve"> expression of </w:t>
      </w:r>
      <w:r w:rsidR="00685C6C">
        <w:rPr>
          <w:rFonts w:ascii="Times New Roman" w:hAnsi="Times New Roman" w:cs="Times New Roman"/>
          <w:sz w:val="28"/>
          <w:szCs w:val="28"/>
        </w:rPr>
        <w:t>our</w:t>
      </w:r>
      <w:r>
        <w:rPr>
          <w:rFonts w:ascii="Times New Roman" w:hAnsi="Times New Roman" w:cs="Times New Roman"/>
          <w:sz w:val="28"/>
          <w:szCs w:val="28"/>
        </w:rPr>
        <w:t xml:space="preserve"> heavenly father, distiller of wisdom, the way, the truth, and the life, the Word made flesh</w:t>
      </w:r>
      <w:r w:rsidR="00995B20">
        <w:rPr>
          <w:rFonts w:ascii="Times New Roman" w:hAnsi="Times New Roman" w:cs="Times New Roman"/>
          <w:sz w:val="28"/>
          <w:szCs w:val="28"/>
        </w:rPr>
        <w:t>,</w:t>
      </w:r>
      <w:r w:rsidR="00685C6C">
        <w:rPr>
          <w:rFonts w:ascii="Times New Roman" w:hAnsi="Times New Roman" w:cs="Times New Roman"/>
          <w:sz w:val="28"/>
          <w:szCs w:val="28"/>
        </w:rPr>
        <w:t xml:space="preserve"> </w:t>
      </w:r>
      <w:r w:rsidR="00382169">
        <w:rPr>
          <w:rFonts w:ascii="Times New Roman" w:hAnsi="Times New Roman" w:cs="Times New Roman"/>
          <w:sz w:val="28"/>
          <w:szCs w:val="28"/>
        </w:rPr>
        <w:t xml:space="preserve">King of kings and Lord of lords, the bread of life, the lion and the lamb, </w:t>
      </w:r>
      <w:r w:rsidR="00685C6C">
        <w:rPr>
          <w:rFonts w:ascii="Times New Roman" w:hAnsi="Times New Roman" w:cs="Times New Roman"/>
          <w:sz w:val="28"/>
          <w:szCs w:val="28"/>
        </w:rPr>
        <w:t xml:space="preserve">God with </w:t>
      </w:r>
      <w:r w:rsidR="00382169">
        <w:rPr>
          <w:rFonts w:ascii="Times New Roman" w:hAnsi="Times New Roman" w:cs="Times New Roman"/>
          <w:sz w:val="28"/>
          <w:szCs w:val="28"/>
        </w:rPr>
        <w:t>us, Immanuel,</w:t>
      </w:r>
      <w:r w:rsidR="00995B20">
        <w:rPr>
          <w:rFonts w:ascii="Times New Roman" w:hAnsi="Times New Roman" w:cs="Times New Roman"/>
          <w:sz w:val="28"/>
          <w:szCs w:val="28"/>
        </w:rPr>
        <w:t xml:space="preserve"> this son of Mary, this miracle child, the </w:t>
      </w:r>
      <w:r w:rsidR="00382169">
        <w:rPr>
          <w:rFonts w:ascii="Times New Roman" w:hAnsi="Times New Roman" w:cs="Times New Roman"/>
          <w:sz w:val="28"/>
          <w:szCs w:val="28"/>
        </w:rPr>
        <w:t>S</w:t>
      </w:r>
      <w:r w:rsidR="00995B20">
        <w:rPr>
          <w:rFonts w:ascii="Times New Roman" w:hAnsi="Times New Roman" w:cs="Times New Roman"/>
          <w:sz w:val="28"/>
          <w:szCs w:val="28"/>
        </w:rPr>
        <w:t>on of God.</w:t>
      </w:r>
      <w:r w:rsidR="00382169">
        <w:rPr>
          <w:rFonts w:ascii="Times New Roman" w:hAnsi="Times New Roman" w:cs="Times New Roman"/>
          <w:sz w:val="28"/>
          <w:szCs w:val="28"/>
        </w:rPr>
        <w:t xml:space="preserve">  It is to us the gift is </w:t>
      </w:r>
      <w:r w:rsidR="00DE7E84">
        <w:rPr>
          <w:rFonts w:ascii="Times New Roman" w:hAnsi="Times New Roman" w:cs="Times New Roman"/>
          <w:sz w:val="28"/>
          <w:szCs w:val="28"/>
        </w:rPr>
        <w:t>given</w:t>
      </w:r>
      <w:r w:rsidR="00382169">
        <w:rPr>
          <w:rFonts w:ascii="Times New Roman" w:hAnsi="Times New Roman" w:cs="Times New Roman"/>
          <w:sz w:val="28"/>
          <w:szCs w:val="28"/>
        </w:rPr>
        <w:t xml:space="preserve">.  </w:t>
      </w:r>
      <w:r w:rsidR="00DE7E84">
        <w:rPr>
          <w:rFonts w:ascii="Times New Roman" w:hAnsi="Times New Roman" w:cs="Times New Roman"/>
          <w:sz w:val="28"/>
          <w:szCs w:val="28"/>
        </w:rPr>
        <w:t>May</w:t>
      </w:r>
      <w:r w:rsidR="00382169">
        <w:rPr>
          <w:rFonts w:ascii="Times New Roman" w:hAnsi="Times New Roman" w:cs="Times New Roman"/>
          <w:sz w:val="28"/>
          <w:szCs w:val="28"/>
        </w:rPr>
        <w:t xml:space="preserve"> those who are wise, receive him still.</w:t>
      </w:r>
    </w:p>
    <w:p w14:paraId="777D5F92" w14:textId="77777777" w:rsidR="00382169" w:rsidRDefault="00382169">
      <w:pPr>
        <w:rPr>
          <w:rFonts w:ascii="Times New Roman" w:hAnsi="Times New Roman" w:cs="Times New Roman"/>
          <w:sz w:val="28"/>
          <w:szCs w:val="28"/>
        </w:rPr>
      </w:pPr>
    </w:p>
    <w:p w14:paraId="142A537F" w14:textId="1B66A20B" w:rsidR="00995B20" w:rsidRDefault="007178C7">
      <w:pPr>
        <w:rPr>
          <w:rFonts w:ascii="Times New Roman" w:hAnsi="Times New Roman" w:cs="Times New Roman"/>
          <w:sz w:val="28"/>
          <w:szCs w:val="28"/>
        </w:rPr>
      </w:pPr>
      <w:r>
        <w:rPr>
          <w:rFonts w:ascii="Times New Roman" w:hAnsi="Times New Roman" w:cs="Times New Roman"/>
          <w:sz w:val="28"/>
          <w:szCs w:val="28"/>
        </w:rPr>
        <w:t xml:space="preserve">God of us all, blessed be your name.  You give us the supreme gift of your son, Jesus.  May we receive him in good faith, as if we depend on him for our very lives, which of course, we do.  Amen. </w:t>
      </w:r>
      <w:r w:rsidR="00995B20">
        <w:rPr>
          <w:rFonts w:ascii="Times New Roman" w:hAnsi="Times New Roman" w:cs="Times New Roman"/>
          <w:sz w:val="28"/>
          <w:szCs w:val="28"/>
        </w:rPr>
        <w:t xml:space="preserve">  </w:t>
      </w:r>
    </w:p>
    <w:p w14:paraId="2D374F7A" w14:textId="77777777" w:rsidR="00995B20" w:rsidRDefault="00995B20">
      <w:pPr>
        <w:rPr>
          <w:rFonts w:ascii="Times New Roman" w:hAnsi="Times New Roman" w:cs="Times New Roman"/>
          <w:sz w:val="28"/>
          <w:szCs w:val="28"/>
        </w:rPr>
      </w:pPr>
    </w:p>
    <w:p w14:paraId="4EAA6849" w14:textId="4FB0B8DF" w:rsidR="006C70CF" w:rsidRPr="002E2D8C" w:rsidRDefault="00C94ADF">
      <w:pPr>
        <w:rPr>
          <w:rFonts w:ascii="Times New Roman" w:hAnsi="Times New Roman" w:cs="Times New Roman"/>
          <w:sz w:val="28"/>
          <w:szCs w:val="28"/>
        </w:rPr>
      </w:pPr>
      <w:r>
        <w:rPr>
          <w:rFonts w:ascii="Times New Roman" w:hAnsi="Times New Roman" w:cs="Times New Roman"/>
          <w:sz w:val="28"/>
          <w:szCs w:val="28"/>
        </w:rPr>
        <w:t xml:space="preserve"> </w:t>
      </w:r>
      <w:r w:rsidR="006C70CF">
        <w:rPr>
          <w:rFonts w:ascii="Times New Roman" w:hAnsi="Times New Roman" w:cs="Times New Roman"/>
          <w:sz w:val="28"/>
          <w:szCs w:val="28"/>
        </w:rPr>
        <w:t xml:space="preserve"> </w:t>
      </w:r>
    </w:p>
    <w:sectPr w:rsidR="006C70CF" w:rsidRPr="002E2D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BD9"/>
    <w:rsid w:val="00035E1D"/>
    <w:rsid w:val="000410B6"/>
    <w:rsid w:val="00046949"/>
    <w:rsid w:val="0005184E"/>
    <w:rsid w:val="00085BBA"/>
    <w:rsid w:val="000D5626"/>
    <w:rsid w:val="001B5B77"/>
    <w:rsid w:val="001C5EEF"/>
    <w:rsid w:val="001F6D15"/>
    <w:rsid w:val="0020388F"/>
    <w:rsid w:val="00204C80"/>
    <w:rsid w:val="00283585"/>
    <w:rsid w:val="002A5BA9"/>
    <w:rsid w:val="002E2D8C"/>
    <w:rsid w:val="00382169"/>
    <w:rsid w:val="003C1266"/>
    <w:rsid w:val="004576D0"/>
    <w:rsid w:val="005E352F"/>
    <w:rsid w:val="0064208F"/>
    <w:rsid w:val="00645252"/>
    <w:rsid w:val="006614B5"/>
    <w:rsid w:val="00681819"/>
    <w:rsid w:val="00685C6C"/>
    <w:rsid w:val="00686C1A"/>
    <w:rsid w:val="006A3F54"/>
    <w:rsid w:val="006C70CF"/>
    <w:rsid w:val="006D3D74"/>
    <w:rsid w:val="00715E65"/>
    <w:rsid w:val="007178C7"/>
    <w:rsid w:val="007833EB"/>
    <w:rsid w:val="00797D42"/>
    <w:rsid w:val="007D4DF1"/>
    <w:rsid w:val="00803BD9"/>
    <w:rsid w:val="0083569A"/>
    <w:rsid w:val="008F2999"/>
    <w:rsid w:val="0092269B"/>
    <w:rsid w:val="00982FB9"/>
    <w:rsid w:val="00995B20"/>
    <w:rsid w:val="00A9204E"/>
    <w:rsid w:val="00B83B05"/>
    <w:rsid w:val="00BF6F6F"/>
    <w:rsid w:val="00C44071"/>
    <w:rsid w:val="00C94ADF"/>
    <w:rsid w:val="00D03704"/>
    <w:rsid w:val="00D05DE9"/>
    <w:rsid w:val="00D4558E"/>
    <w:rsid w:val="00DB4265"/>
    <w:rsid w:val="00DD7809"/>
    <w:rsid w:val="00DE7E84"/>
    <w:rsid w:val="00E051FE"/>
    <w:rsid w:val="00E27813"/>
    <w:rsid w:val="00F30848"/>
    <w:rsid w:val="00FE01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A4437"/>
  <w15:chartTrackingRefBased/>
  <w15:docId w15:val="{4F53B856-22A0-46F2-8AA7-85C861BA6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nroe%20UMC\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Single spaced (blank)</Template>
  <TotalTime>421</TotalTime>
  <Pages>6</Pages>
  <Words>2298</Words>
  <Characters>13100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Monroe UMC</dc:creator>
  <cp:keywords/>
  <dc:description/>
  <cp:lastModifiedBy>Monroe UMC</cp:lastModifiedBy>
  <cp:revision>10</cp:revision>
  <dcterms:created xsi:type="dcterms:W3CDTF">2018-12-10T17:15:00Z</dcterms:created>
  <dcterms:modified xsi:type="dcterms:W3CDTF">2018-12-18T20:49:00Z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